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07C4D" w14:textId="690F644C" w:rsidR="5C7928CD" w:rsidRPr="007E53B6" w:rsidRDefault="007E53B6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32"/>
          <w:szCs w:val="32"/>
        </w:rPr>
      </w:pPr>
      <w:r w:rsidRPr="007E53B6">
        <w:rPr>
          <w:rFonts w:ascii="Tw Cen MT" w:eastAsia="Calibri" w:hAnsi="Tw Cen MT" w:cs="Arial"/>
          <w:b/>
          <w:bCs/>
          <w:smallCaps/>
          <w:sz w:val="32"/>
          <w:szCs w:val="32"/>
        </w:rPr>
        <w:t>AZIONI PREVISTE NEL TRIENNIO</w:t>
      </w:r>
      <w:r w:rsidR="5C7928CD" w:rsidRPr="007E53B6">
        <w:rPr>
          <w:rFonts w:ascii="Tw Cen MT" w:eastAsia="Calibri" w:hAnsi="Tw Cen MT" w:cs="Arial"/>
          <w:b/>
          <w:bCs/>
          <w:smallCaps/>
          <w:sz w:val="32"/>
          <w:szCs w:val="32"/>
        </w:rPr>
        <w:t xml:space="preserve"> 2021-2023 </w:t>
      </w:r>
    </w:p>
    <w:p w14:paraId="7FC0DE8B" w14:textId="7922A625" w:rsidR="55C533FB" w:rsidRDefault="55C533FB" w:rsidP="55C533FB">
      <w:pPr>
        <w:spacing w:line="276" w:lineRule="auto"/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4960528F" w14:textId="6F7A0DDB" w:rsidR="63BF1860" w:rsidRDefault="63BF1860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Barrare le azioni che si intendono svolgere nel triennio 2021-2023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624"/>
        <w:gridCol w:w="1754"/>
        <w:gridCol w:w="1754"/>
        <w:gridCol w:w="1754"/>
      </w:tblGrid>
      <w:tr w:rsidR="009F3495" w:rsidRPr="009F3495" w14:paraId="2E5D87CF" w14:textId="77777777" w:rsidTr="723C4E42">
        <w:tc>
          <w:tcPr>
            <w:tcW w:w="3626" w:type="dxa"/>
          </w:tcPr>
          <w:p w14:paraId="3501694B" w14:textId="77777777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2313618" w14:textId="519949BB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2021</w:t>
            </w:r>
          </w:p>
        </w:tc>
        <w:tc>
          <w:tcPr>
            <w:tcW w:w="1754" w:type="dxa"/>
          </w:tcPr>
          <w:p w14:paraId="04F4F404" w14:textId="08A400BE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2022</w:t>
            </w:r>
          </w:p>
        </w:tc>
        <w:tc>
          <w:tcPr>
            <w:tcW w:w="1754" w:type="dxa"/>
          </w:tcPr>
          <w:p w14:paraId="4441E0E5" w14:textId="422EFA7D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2023</w:t>
            </w:r>
          </w:p>
        </w:tc>
      </w:tr>
      <w:tr w:rsidR="009F3495" w:rsidRPr="009F3495" w14:paraId="3B6B9B7E" w14:textId="658F2294" w:rsidTr="723C4E42">
        <w:tc>
          <w:tcPr>
            <w:tcW w:w="3626" w:type="dxa"/>
          </w:tcPr>
          <w:p w14:paraId="2A668E3E" w14:textId="25287D7C" w:rsidR="009F3495" w:rsidRPr="009F3495" w:rsidRDefault="00F76E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A1 </w:t>
            </w:r>
            <w:r w:rsidR="12C4D398"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Ricerca e selezione dei nuovi autori e gruppi emergenti</w:t>
            </w:r>
          </w:p>
        </w:tc>
        <w:tc>
          <w:tcPr>
            <w:tcW w:w="1754" w:type="dxa"/>
          </w:tcPr>
          <w:p w14:paraId="48706B0C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7E2DC32C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3F2E6EA4" w14:textId="427E3115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9F3495" w:rsidRPr="009F3495" w14:paraId="69111DF0" w14:textId="42F5BEFC" w:rsidTr="723C4E42">
        <w:tc>
          <w:tcPr>
            <w:tcW w:w="3626" w:type="dxa"/>
          </w:tcPr>
          <w:p w14:paraId="2A3908BE" w14:textId="1D62BA97" w:rsidR="009F3495" w:rsidRPr="009F3495" w:rsidRDefault="00F76E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A2 </w:t>
            </w:r>
            <w:r w:rsidR="009F3495"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Residenze artistiche </w:t>
            </w:r>
          </w:p>
        </w:tc>
        <w:tc>
          <w:tcPr>
            <w:tcW w:w="1754" w:type="dxa"/>
          </w:tcPr>
          <w:p w14:paraId="7C72258E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42A106B1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68AC9D64" w14:textId="22C6E08B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9F3495" w:rsidRPr="009F3495" w14:paraId="0288439A" w14:textId="07F1B451" w:rsidTr="723C4E42">
        <w:tc>
          <w:tcPr>
            <w:tcW w:w="3626" w:type="dxa"/>
          </w:tcPr>
          <w:p w14:paraId="50B673E0" w14:textId="249AC6C6" w:rsidR="009F3495" w:rsidRPr="009F3495" w:rsidRDefault="00F76E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A3 </w:t>
            </w:r>
            <w:r w:rsidR="009F3495"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Produzioni </w:t>
            </w:r>
            <w:r w:rsidR="0008476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musicali/</w:t>
            </w:r>
            <w:r w:rsidR="009F3495"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discografiche</w:t>
            </w:r>
          </w:p>
        </w:tc>
        <w:tc>
          <w:tcPr>
            <w:tcW w:w="1754" w:type="dxa"/>
          </w:tcPr>
          <w:p w14:paraId="5315B041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343FCD6C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5E9F3A00" w14:textId="7EFFBE98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9F3495" w:rsidRPr="009F3495" w14:paraId="59AF8BB1" w14:textId="4E1F17AE" w:rsidTr="723C4E42">
        <w:tc>
          <w:tcPr>
            <w:tcW w:w="3626" w:type="dxa"/>
          </w:tcPr>
          <w:p w14:paraId="40961BA6" w14:textId="75A3E9DA" w:rsidR="009F3495" w:rsidRPr="009F3495" w:rsidRDefault="00F76E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A4 </w:t>
            </w:r>
            <w:r w:rsidR="009F3495"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Circuitazione e tour promozionali</w:t>
            </w:r>
          </w:p>
        </w:tc>
        <w:tc>
          <w:tcPr>
            <w:tcW w:w="1754" w:type="dxa"/>
          </w:tcPr>
          <w:p w14:paraId="634C2F72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7ADDC812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9DC3DDD" w14:textId="0233089B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9F3495" w:rsidRPr="009F3495" w14:paraId="0D4F1482" w14:textId="2DF13047" w:rsidTr="723C4E42">
        <w:tc>
          <w:tcPr>
            <w:tcW w:w="3626" w:type="dxa"/>
          </w:tcPr>
          <w:p w14:paraId="3E8EF4B8" w14:textId="2C4F4BE7" w:rsidR="009F3495" w:rsidRPr="009F3495" w:rsidRDefault="00F76E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A5 </w:t>
            </w:r>
            <w:r w:rsidR="009F3495"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Vetrine, Festival, Piattaforme </w:t>
            </w:r>
          </w:p>
        </w:tc>
        <w:tc>
          <w:tcPr>
            <w:tcW w:w="1754" w:type="dxa"/>
          </w:tcPr>
          <w:p w14:paraId="0A308DCE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278ABEB4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8D5F221" w14:textId="541793B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27B68552" w14:textId="0F25E13B" w:rsidR="3040CED3" w:rsidRDefault="3040CED3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28E41952" w14:textId="69861CEF" w:rsidR="55C533FB" w:rsidRDefault="55C533FB" w:rsidP="55C533FB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1392838B" w14:textId="68FDFDEF" w:rsidR="63BF1860" w:rsidRPr="0079609F" w:rsidRDefault="63BF1860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79609F">
        <w:rPr>
          <w:rFonts w:ascii="Tw Cen MT" w:eastAsia="Calibri" w:hAnsi="Tw Cen MT" w:cs="Arial"/>
          <w:b/>
          <w:bCs/>
          <w:smallCaps/>
          <w:sz w:val="28"/>
          <w:szCs w:val="28"/>
        </w:rPr>
        <w:t>Specificare quali di queste azioni hanno una valenza regionale,</w:t>
      </w:r>
      <w:r w:rsidR="007960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in base alla definizione data al par. 3</w:t>
      </w:r>
      <w:r w:rsidR="00086B02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dell’Allegato A</w:t>
      </w:r>
    </w:p>
    <w:p w14:paraId="0A774C95" w14:textId="4FFB4CDA" w:rsidR="3040CED3" w:rsidRDefault="3040CED3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496F565E" w14:textId="1A0D696A" w:rsidR="63BF1860" w:rsidRDefault="63BF1860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3DAB3" w14:textId="2E3B3509" w:rsidR="3040CED3" w:rsidRDefault="005B541A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_______________________________________________________________________________</w:t>
      </w:r>
    </w:p>
    <w:p w14:paraId="40B87BC2" w14:textId="3CBF8317" w:rsidR="3040CED3" w:rsidRDefault="3040CED3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6F60082F" w14:textId="2B981BE0" w:rsidR="3040CED3" w:rsidRDefault="3040CED3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62DB6143" w14:textId="68780C30" w:rsidR="3040CED3" w:rsidRDefault="000F469F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28"/>
          <w:szCs w:val="28"/>
        </w:rPr>
      </w:pPr>
      <w:r>
        <w:rPr>
          <w:rFonts w:ascii="Tw Cen MT" w:eastAsia="Calibri" w:hAnsi="Tw Cen MT" w:cs="Arial"/>
          <w:b/>
          <w:bCs/>
          <w:smallCaps/>
          <w:sz w:val="28"/>
          <w:szCs w:val="28"/>
        </w:rPr>
        <w:t>illustrare</w:t>
      </w:r>
      <w:r w:rsidR="00753F53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</w:t>
      </w:r>
      <w:r w:rsidR="00042910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eventuali azioni </w:t>
      </w:r>
      <w:r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>specifiche del progetto sui temi della</w:t>
      </w:r>
      <w:r w:rsidR="00753F53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sostenibilità ambientale e </w:t>
      </w:r>
      <w:r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>del</w:t>
      </w:r>
      <w:r w:rsidR="00753F53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l'inclusività </w:t>
      </w:r>
    </w:p>
    <w:p w14:paraId="790A9ABA" w14:textId="77777777" w:rsidR="000F469F" w:rsidRDefault="000F469F" w:rsidP="000F469F">
      <w:pPr>
        <w:spacing w:line="276" w:lineRule="auto"/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EBD05" w14:textId="1089BC34" w:rsidR="000F469F" w:rsidRDefault="005B541A" w:rsidP="000F469F">
      <w:pPr>
        <w:spacing w:line="276" w:lineRule="auto"/>
        <w:rPr>
          <w:rFonts w:ascii="Tw Cen MT" w:eastAsia="Calibri" w:hAnsi="Tw Cen MT" w:cs="Arial"/>
          <w:b/>
          <w:bCs/>
          <w:smallCaps/>
        </w:rPr>
      </w:pP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_______________________________________________________________________________</w:t>
      </w:r>
    </w:p>
    <w:p w14:paraId="7B202574" w14:textId="7BE01E27" w:rsidR="3040CED3" w:rsidRDefault="005B541A" w:rsidP="3040CED3">
      <w:r>
        <w:t>_______________________________________________________________________________</w:t>
      </w:r>
    </w:p>
    <w:p w14:paraId="1BC59A56" w14:textId="77777777" w:rsidR="00740212" w:rsidRDefault="00740212" w:rsidP="3040CED3"/>
    <w:p w14:paraId="5B163865" w14:textId="77777777" w:rsidR="00740212" w:rsidRDefault="00740212" w:rsidP="3040CED3"/>
    <w:p w14:paraId="34C17475" w14:textId="77777777" w:rsidR="00740212" w:rsidRDefault="00740212" w:rsidP="3040CED3"/>
    <w:p w14:paraId="735924F6" w14:textId="40753318" w:rsidR="15629D13" w:rsidRDefault="15629D13" w:rsidP="15629D13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5F706D8" w14:textId="7DC47A05" w:rsidR="15629D13" w:rsidRDefault="15629D13" w:rsidP="15629D13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5C790F68" w14:textId="139B3FB5" w:rsidR="15629D13" w:rsidRDefault="15629D13" w:rsidP="15629D13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89CF362" w14:textId="420EA737" w:rsidR="3040CED3" w:rsidRDefault="00157F4D" w:rsidP="3040CED3">
      <w:pPr>
        <w:rPr>
          <w:rFonts w:ascii="Tw Cen MT" w:hAnsi="Tw Cen MT" w:cs="Arial"/>
          <w:b/>
          <w:sz w:val="32"/>
          <w:szCs w:val="32"/>
          <w:u w:val="single"/>
        </w:rPr>
      </w:pPr>
      <w:r w:rsidRPr="00157F4D">
        <w:rPr>
          <w:rFonts w:ascii="Tw Cen MT" w:hAnsi="Tw Cen MT" w:cs="Arial"/>
          <w:b/>
          <w:sz w:val="32"/>
          <w:szCs w:val="32"/>
          <w:u w:val="single"/>
        </w:rPr>
        <w:t>PARTE 1</w:t>
      </w:r>
    </w:p>
    <w:p w14:paraId="4731C6F1" w14:textId="77777777" w:rsidR="00157F4D" w:rsidRPr="00157F4D" w:rsidRDefault="00157F4D" w:rsidP="3040CED3">
      <w:pPr>
        <w:rPr>
          <w:rFonts w:ascii="Tw Cen MT" w:hAnsi="Tw Cen MT" w:cs="Arial"/>
          <w:b/>
          <w:sz w:val="32"/>
          <w:szCs w:val="32"/>
          <w:u w:val="single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595"/>
      </w:tblGrid>
      <w:tr w:rsidR="008D4524" w:rsidRPr="00157F4D" w14:paraId="041A2501" w14:textId="77777777" w:rsidTr="00DE5BD1">
        <w:trPr>
          <w:trHeight w:val="564"/>
        </w:trPr>
        <w:tc>
          <w:tcPr>
            <w:tcW w:w="7451" w:type="dxa"/>
            <w:shd w:val="clear" w:color="auto" w:fill="auto"/>
          </w:tcPr>
          <w:p w14:paraId="18CE4153" w14:textId="2105ADF1" w:rsidR="008D4524" w:rsidRPr="00F13816" w:rsidRDefault="00740212" w:rsidP="00656254">
            <w:pPr>
              <w:suppressAutoHyphens w:val="0"/>
              <w:spacing w:line="276" w:lineRule="auto"/>
              <w:rPr>
                <w:rFonts w:ascii="Tw Cen MT" w:hAnsi="Tw Cen MT" w:cs="Arial"/>
                <w:b/>
                <w:sz w:val="32"/>
                <w:szCs w:val="32"/>
                <w:u w:val="single"/>
              </w:rPr>
            </w:pPr>
            <w:r w:rsidRP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PROGRAMMA ATTIVIT</w:t>
            </w:r>
            <w:r w:rsidR="00F13816" w:rsidRP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A’</w:t>
            </w:r>
            <w:r w:rsidR="00D4331D" w:rsidRP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</w:tcPr>
          <w:p w14:paraId="318B3375" w14:textId="63DAD0CF" w:rsidR="008D4524" w:rsidRPr="00157F4D" w:rsidRDefault="00D4331D" w:rsidP="00DE5BD1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  <w:u w:val="single"/>
              </w:rPr>
            </w:pPr>
            <w:r w:rsidRPr="00157F4D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20</w:t>
            </w:r>
            <w:r w:rsidR="00F13816" w:rsidRPr="00157F4D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__</w:t>
            </w:r>
          </w:p>
        </w:tc>
      </w:tr>
    </w:tbl>
    <w:p w14:paraId="2800AF50" w14:textId="2BD596B0" w:rsidR="008D4524" w:rsidRPr="00DE5BD1" w:rsidRDefault="00D4331D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</w:pP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(OCCORRE COMPILARE </w:t>
      </w:r>
      <w:r w:rsidR="00157F4D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LA PARTE 1 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-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IL PROGRAMMA DI ATTIVITA’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-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PER CIASCUNA </w:t>
      </w:r>
      <w:r w:rsidR="003B0456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DELLE 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ANNUALITÀ </w:t>
      </w:r>
      <w:r w:rsidR="003B0456"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(2021 / 2022 /</w:t>
      </w:r>
      <w:r w:rsidR="003B0456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="003B0456"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2023)</w:t>
      </w:r>
      <w:r w:rsidR="003B0456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IN CUI SONO </w:t>
      </w:r>
      <w:r w:rsidR="0083674F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ARTICOLATE LE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AZIONI PROGETTUALI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, MENTRE 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LA PARTE 2 -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IL BUDGET DI PROGETTO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-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="5709EB94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È U</w:t>
      </w:r>
      <w:r w:rsidR="00AA6F39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NIC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A PER IL TRIENNIO</w:t>
      </w:r>
    </w:p>
    <w:p w14:paraId="672A6659" w14:textId="1CB6CE6D" w:rsidR="007723A0" w:rsidRPr="004F6D16" w:rsidRDefault="007723A0" w:rsidP="546E1526">
      <w:pPr>
        <w:suppressAutoHyphens w:val="0"/>
        <w:spacing w:line="276" w:lineRule="auto"/>
        <w:rPr>
          <w:rFonts w:ascii="Tw Cen MT" w:eastAsia="Calibri" w:hAnsi="Tw Cen MT" w:cs="Arial"/>
          <w:b/>
          <w:smallCaps/>
        </w:rPr>
      </w:pPr>
    </w:p>
    <w:p w14:paraId="4865EB14" w14:textId="3D9351EE" w:rsidR="007723A0" w:rsidRDefault="00C05DBC" w:rsidP="5864C2A4">
      <w:pPr>
        <w:rPr>
          <w:rFonts w:ascii="Tw Cen MT" w:eastAsia="Tw Cen MT" w:hAnsi="Tw Cen MT" w:cs="Tw Cen MT"/>
          <w:b/>
          <w:color w:val="000000" w:themeColor="text1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="007723A0" w:rsidRPr="5864C2A4">
        <w:rPr>
          <w:rFonts w:ascii="Tw Cen MT" w:hAnsi="Tw Cen MT" w:cs="Arial"/>
          <w:b/>
          <w:bCs/>
          <w:sz w:val="32"/>
          <w:szCs w:val="32"/>
          <w:u w:val="single"/>
        </w:rPr>
        <w:t xml:space="preserve">1 </w:t>
      </w:r>
      <w:r w:rsidR="2CD49022" w:rsidRPr="2AF4604A">
        <w:rPr>
          <w:rFonts w:ascii="Tw Cen MT" w:eastAsia="Tw Cen MT" w:hAnsi="Tw Cen MT" w:cs="Tw Cen MT"/>
          <w:b/>
          <w:color w:val="000000" w:themeColor="text1"/>
          <w:sz w:val="28"/>
          <w:szCs w:val="28"/>
          <w:u w:val="single"/>
        </w:rPr>
        <w:t>MODALITÀ DI RICERCA E SELEZIONE DEI NUOVI AUTORI E DEI GRUPPI EMERGENTI</w:t>
      </w:r>
    </w:p>
    <w:p w14:paraId="13688DC2" w14:textId="5F8C0370" w:rsidR="00C66AB9" w:rsidRDefault="00C66AB9" w:rsidP="00C66AB9">
      <w:pPr>
        <w:suppressAutoHyphens w:val="0"/>
        <w:spacing w:line="276" w:lineRule="auto"/>
        <w:rPr>
          <w:rFonts w:ascii="Tw Cen MT" w:eastAsia="Calibri" w:hAnsi="Tw Cen MT" w:cs="Arial"/>
          <w:b/>
          <w:smallCaps/>
          <w:sz w:val="21"/>
          <w:szCs w:val="21"/>
        </w:rPr>
      </w:pPr>
      <w:r w:rsidRPr="005C324F">
        <w:rPr>
          <w:rFonts w:ascii="Tw Cen MT" w:eastAsia="Calibri" w:hAnsi="Tw Cen MT" w:cs="Arial"/>
          <w:b/>
          <w:bCs/>
          <w:smallCaps/>
          <w:sz w:val="21"/>
          <w:szCs w:val="21"/>
          <w:shd w:val="clear" w:color="auto" w:fill="FFFF00"/>
        </w:rPr>
        <w:t>N</w:t>
      </w:r>
      <w:r w:rsidRPr="003F347C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.B. </w:t>
      </w:r>
      <w:r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>PER NUOVI AUTORI DI INTENDE</w:t>
      </w:r>
      <w:r w:rsidRPr="003F347C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 ARTISTI </w:t>
      </w:r>
      <w:r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O FORMAZIONI MUSICALI </w:t>
      </w:r>
      <w:r w:rsidRPr="003F347C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>CHE NON ABBIANO PUBBLICATO PIU’ DI DUE CD E CHE NON SIANO ATTIVI DA PIÙ DI 5 ANNI NEL MERCATO MUSICALE</w:t>
      </w:r>
      <w:r>
        <w:rPr>
          <w:rFonts w:ascii="Tw Cen MT" w:eastAsia="Calibri" w:hAnsi="Tw Cen MT" w:cs="Arial"/>
          <w:b/>
          <w:smallCaps/>
          <w:sz w:val="21"/>
          <w:szCs w:val="21"/>
        </w:rPr>
        <w:t>.</w:t>
      </w:r>
    </w:p>
    <w:p w14:paraId="1AD96EAE" w14:textId="77777777" w:rsidR="008B1572" w:rsidRDefault="008B1572" w:rsidP="008B1572">
      <w:pPr>
        <w:spacing w:line="276" w:lineRule="auto"/>
        <w:rPr>
          <w:rFonts w:ascii="Tw Cen MT" w:hAnsi="Tw Cen MT" w:cs="Calibri"/>
          <w:b/>
          <w:bCs/>
          <w:sz w:val="21"/>
          <w:szCs w:val="21"/>
        </w:rPr>
      </w:pPr>
    </w:p>
    <w:p w14:paraId="51407445" w14:textId="44741545" w:rsidR="008B1572" w:rsidRPr="008B1572" w:rsidRDefault="008B1572" w:rsidP="008B1572">
      <w:pPr>
        <w:spacing w:line="276" w:lineRule="auto"/>
        <w:rPr>
          <w:rFonts w:ascii="Tw Cen MT" w:hAnsi="Tw Cen MT" w:cs="Calibri"/>
          <w:b/>
          <w:sz w:val="28"/>
          <w:szCs w:val="28"/>
        </w:rPr>
      </w:pPr>
      <w:r w:rsidRPr="546E1526">
        <w:rPr>
          <w:rFonts w:ascii="Tw Cen MT" w:hAnsi="Tw Cen MT" w:cs="Calibri"/>
          <w:b/>
          <w:sz w:val="28"/>
          <w:szCs w:val="28"/>
        </w:rPr>
        <w:t>N. nuovi autori/gruppi emergenti da selezionare:</w:t>
      </w:r>
      <w:r w:rsidR="00DE06C2" w:rsidRPr="546E1526">
        <w:rPr>
          <w:rFonts w:ascii="Tw Cen MT" w:hAnsi="Tw Cen MT" w:cs="Calibri"/>
          <w:b/>
          <w:sz w:val="28"/>
          <w:szCs w:val="28"/>
        </w:rPr>
        <w:t xml:space="preserve"> </w:t>
      </w:r>
      <w:r w:rsidR="00DE06C2" w:rsidRPr="546E1526">
        <w:rPr>
          <w:rFonts w:ascii="Tw Cen MT" w:hAnsi="Tw Cen MT" w:cs="Calibri"/>
          <w:b/>
          <w:bCs/>
          <w:sz w:val="28"/>
          <w:szCs w:val="28"/>
        </w:rPr>
        <w:t>___</w:t>
      </w:r>
      <w:r w:rsidR="7E4DBC44" w:rsidRPr="546E1526">
        <w:rPr>
          <w:rFonts w:ascii="Tw Cen MT" w:hAnsi="Tw Cen MT" w:cs="Calibri"/>
          <w:b/>
          <w:bCs/>
          <w:sz w:val="28"/>
          <w:szCs w:val="28"/>
        </w:rPr>
        <w:t>__</w:t>
      </w:r>
    </w:p>
    <w:p w14:paraId="5DAB6C7B" w14:textId="77777777" w:rsidR="007723A0" w:rsidRPr="005C324F" w:rsidRDefault="007723A0">
      <w:pPr>
        <w:pStyle w:val="Standard"/>
        <w:spacing w:before="60"/>
        <w:rPr>
          <w:rFonts w:ascii="Tw Cen MT" w:hAnsi="Tw Cen MT" w:cs="Arial"/>
          <w:b/>
          <w:sz w:val="28"/>
          <w:szCs w:val="28"/>
        </w:rPr>
      </w:pPr>
    </w:p>
    <w:p w14:paraId="6E0CC3D6" w14:textId="16811EC5" w:rsidR="007723A0" w:rsidRPr="00BC4158" w:rsidRDefault="007723A0" w:rsidP="723C4E42">
      <w:pPr>
        <w:rPr>
          <w:rFonts w:ascii="Tw Cen MT" w:eastAsia="Tw Cen MT" w:hAnsi="Tw Cen MT" w:cs="Tw Cen MT"/>
          <w:b/>
          <w:bCs/>
          <w:sz w:val="22"/>
          <w:szCs w:val="22"/>
        </w:rPr>
      </w:pPr>
      <w:r w:rsidRPr="723C4E42">
        <w:rPr>
          <w:rFonts w:ascii="Tw Cen MT" w:hAnsi="Tw Cen MT" w:cs="Arial"/>
          <w:b/>
          <w:bCs/>
          <w:sz w:val="28"/>
          <w:szCs w:val="28"/>
        </w:rPr>
        <w:t>Illustrare le azioni e le modalità di svolgimento con cui si prevede di individuare nuovi autori e gruppi emergenti</w:t>
      </w:r>
      <w:r w:rsidR="070612BA" w:rsidRPr="723C4E42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="00BC4158" w:rsidRPr="723C4E42">
        <w:rPr>
          <w:rFonts w:ascii="Tw Cen MT" w:eastAsia="Tw Cen MT" w:hAnsi="Tw Cen MT" w:cs="Tw Cen MT"/>
          <w:b/>
          <w:bCs/>
          <w:sz w:val="22"/>
          <w:szCs w:val="22"/>
        </w:rPr>
        <w:t>(inviti alla candidatura, bandi aperti, concorsi, contest, scelta diretta, altro da specificare)</w:t>
      </w:r>
      <w:r w:rsidRPr="723C4E42">
        <w:rPr>
          <w:rFonts w:ascii="Tw Cen MT" w:hAnsi="Tw Cen MT" w:cs="Arial"/>
          <w:b/>
          <w:bCs/>
          <w:sz w:val="28"/>
          <w:szCs w:val="28"/>
        </w:rPr>
        <w:t>.</w:t>
      </w:r>
      <w:r w:rsidR="00B46235" w:rsidRPr="723C4E42">
        <w:rPr>
          <w:rFonts w:ascii="Tw Cen MT" w:hAnsi="Tw Cen MT" w:cs="Arial"/>
          <w:b/>
          <w:bCs/>
          <w:sz w:val="28"/>
          <w:szCs w:val="28"/>
        </w:rPr>
        <w:t xml:space="preserve"> </w:t>
      </w:r>
    </w:p>
    <w:p w14:paraId="085F7FD8" w14:textId="77777777"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A4A50EE" w14:textId="77777777"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1C9DFC6" w14:textId="77777777"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E3E4778" w14:textId="77777777"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79F7E7A" w14:textId="77777777"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AAB1E69" w14:textId="0E2CC985"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</w:p>
    <w:p w14:paraId="02EB378F" w14:textId="77777777" w:rsidR="000C1C80" w:rsidRPr="00DE5BD1" w:rsidRDefault="000C1C80">
      <w:pPr>
        <w:pStyle w:val="Standard"/>
        <w:rPr>
          <w:rFonts w:ascii="Tw Cen MT" w:hAnsi="Tw Cen MT" w:cs="Arial"/>
          <w:b/>
          <w:sz w:val="32"/>
          <w:szCs w:val="28"/>
          <w:u w:val="single"/>
        </w:rPr>
      </w:pPr>
    </w:p>
    <w:p w14:paraId="5A39BBE3" w14:textId="0ACB431D" w:rsidR="005C324F" w:rsidRDefault="2A92489F" w:rsidP="69B6A17E">
      <w:pPr>
        <w:pBdr>
          <w:bottom w:val="single" w:sz="12" w:space="1" w:color="auto"/>
        </w:pBdr>
        <w:rPr>
          <w:rFonts w:ascii="Tw Cen MT" w:hAnsi="Tw Cen MT" w:cs="Arial"/>
          <w:b/>
          <w:bCs/>
          <w:sz w:val="28"/>
          <w:szCs w:val="28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Qualora i nuovi autori / forma</w:t>
      </w:r>
      <w:r w:rsidR="2757E0E0" w:rsidRPr="69B6A17E">
        <w:rPr>
          <w:rFonts w:ascii="Tw Cen MT" w:hAnsi="Tw Cen MT" w:cs="Arial"/>
          <w:b/>
          <w:bCs/>
          <w:sz w:val="28"/>
          <w:szCs w:val="28"/>
        </w:rPr>
        <w:t>zioni emergenti</w:t>
      </w:r>
      <w:r w:rsidRPr="69B6A17E">
        <w:rPr>
          <w:rFonts w:ascii="Tw Cen MT" w:hAnsi="Tw Cen MT" w:cs="Arial"/>
          <w:b/>
          <w:bCs/>
          <w:sz w:val="28"/>
          <w:szCs w:val="28"/>
        </w:rPr>
        <w:t xml:space="preserve"> siano già stati individuati</w:t>
      </w:r>
      <w:r w:rsidR="0D93C404" w:rsidRPr="69B6A17E">
        <w:rPr>
          <w:rFonts w:ascii="Tw Cen MT" w:hAnsi="Tw Cen MT" w:cs="Arial"/>
          <w:b/>
          <w:bCs/>
          <w:sz w:val="28"/>
          <w:szCs w:val="28"/>
        </w:rPr>
        <w:t xml:space="preserve"> indicare le modalità attraverso cui sono stati selezionati</w:t>
      </w:r>
    </w:p>
    <w:p w14:paraId="2656EEBC" w14:textId="77777777" w:rsidR="00F2144F" w:rsidRPr="00B33D79" w:rsidRDefault="00F2144F" w:rsidP="00F214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0116F05" w14:textId="77777777" w:rsidR="00F2144F" w:rsidRPr="00B33D79" w:rsidRDefault="00F2144F" w:rsidP="00F214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7DD1304" w14:textId="77777777" w:rsidR="00F2144F" w:rsidRPr="00B33D79" w:rsidRDefault="00F2144F" w:rsidP="00F214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72F7891" w14:textId="77777777" w:rsidR="00F2144F" w:rsidRPr="00B33D79" w:rsidRDefault="00F2144F" w:rsidP="00F214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3310CAB" w14:textId="77777777" w:rsidR="00F2144F" w:rsidRPr="00B33D79" w:rsidRDefault="00F2144F" w:rsidP="00F214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EB67A0A" w14:textId="1C32D686" w:rsidR="3040CED3" w:rsidRDefault="3040CED3" w:rsidP="3F331AEA">
      <w:pPr>
        <w:spacing w:line="276" w:lineRule="auto"/>
        <w:rPr>
          <w:rFonts w:ascii="Tw Cen MT" w:hAnsi="Tw Cen MT" w:cs="Calibri"/>
        </w:rPr>
      </w:pPr>
    </w:p>
    <w:p w14:paraId="3E61FC52" w14:textId="11649077" w:rsidR="3040CED3" w:rsidRDefault="3040CED3" w:rsidP="3040CED3">
      <w:pPr>
        <w:spacing w:line="276" w:lineRule="auto"/>
        <w:rPr>
          <w:rFonts w:ascii="Tw Cen MT" w:hAnsi="Tw Cen MT" w:cs="Arial"/>
          <w:b/>
          <w:bCs/>
          <w:sz w:val="28"/>
          <w:szCs w:val="28"/>
        </w:rPr>
      </w:pPr>
    </w:p>
    <w:p w14:paraId="185804BB" w14:textId="4D64703B" w:rsidR="6A6B3B0A" w:rsidRDefault="6A6B3B0A" w:rsidP="546E1526">
      <w:pPr>
        <w:spacing w:line="259" w:lineRule="auto"/>
        <w:rPr>
          <w:rFonts w:ascii="Tw Cen MT" w:eastAsia="Tw Cen MT" w:hAnsi="Tw Cen MT" w:cs="Tw Cen MT"/>
          <w:b/>
          <w:bCs/>
          <w:color w:val="000000" w:themeColor="text1"/>
        </w:rPr>
      </w:pPr>
      <w:r w:rsidRPr="546E1526"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  <w:t>D</w:t>
      </w:r>
      <w:r w:rsidR="17CFC777" w:rsidRPr="546E1526"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  <w:t xml:space="preserve">ati dell’ARTISTA o del GRUPPO MUSICALE </w:t>
      </w:r>
      <w:r w:rsidR="3FAD228B" w:rsidRPr="546E1526"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  <w:t>selezionato/i</w:t>
      </w:r>
    </w:p>
    <w:p w14:paraId="3AF2B755" w14:textId="75D3BBD8" w:rsidR="546E1526" w:rsidRDefault="546E1526" w:rsidP="546E1526">
      <w:pPr>
        <w:spacing w:line="259" w:lineRule="auto"/>
        <w:rPr>
          <w:rFonts w:ascii="Tw Cen MT" w:eastAsia="Tw Cen MT" w:hAnsi="Tw Cen MT" w:cs="Tw Cen MT"/>
          <w:b/>
          <w:bCs/>
          <w:color w:val="000000" w:themeColor="text1"/>
        </w:rPr>
      </w:pPr>
    </w:p>
    <w:p w14:paraId="3F9FB622" w14:textId="00DBC24C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2"/>
          <w:szCs w:val="22"/>
        </w:rPr>
      </w:pPr>
      <w:r w:rsidRPr="3F331AEA">
        <w:rPr>
          <w:rFonts w:ascii="Tw Cen MT" w:eastAsia="Tw Cen MT" w:hAnsi="Tw Cen MT" w:cs="Tw Cen MT"/>
          <w:b/>
          <w:bCs/>
          <w:color w:val="000000" w:themeColor="text1"/>
          <w:sz w:val="22"/>
          <w:szCs w:val="22"/>
        </w:rPr>
        <w:t>Nel caso di SINGOLO ARTISTA, compilare qui di seguito:</w:t>
      </w:r>
    </w:p>
    <w:p w14:paraId="06187815" w14:textId="5A652BFD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2"/>
          <w:szCs w:val="22"/>
        </w:rPr>
      </w:pPr>
      <w:r w:rsidRPr="3F331AEA">
        <w:rPr>
          <w:rFonts w:ascii="Tw Cen MT" w:eastAsia="Tw Cen MT" w:hAnsi="Tw Cen MT" w:cs="Tw Cen MT"/>
          <w:b/>
          <w:bCs/>
          <w:color w:val="000000" w:themeColor="text1"/>
          <w:sz w:val="22"/>
          <w:szCs w:val="22"/>
        </w:rPr>
        <w:t>(Aggiungere punti elenco se necessario)</w:t>
      </w:r>
    </w:p>
    <w:p w14:paraId="05C71DCF" w14:textId="278E5CEC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1.</w:t>
      </w:r>
    </w:p>
    <w:p w14:paraId="596CB4EE" w14:textId="2052059E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Anagrafica</w:t>
      </w:r>
    </w:p>
    <w:p w14:paraId="33D24E2F" w14:textId="469B4A06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</w:p>
    <w:p w14:paraId="6E07F46C" w14:textId="437B1E0A" w:rsidR="6A6B3B0A" w:rsidRDefault="6A6B3B0A" w:rsidP="546E1526">
      <w:pPr>
        <w:spacing w:line="360" w:lineRule="auto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 Residenza ________________________________________</w:t>
      </w:r>
    </w:p>
    <w:p w14:paraId="1CF108B7" w14:textId="6F60BAF1" w:rsidR="6A6B3B0A" w:rsidRDefault="6A6B3B0A" w:rsidP="546E1526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 xml:space="preserve">Biografia 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lastRenderedPageBreak/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Titolo _______________________________________________ </w:t>
      </w:r>
    </w:p>
    <w:p w14:paraId="7761389B" w14:textId="3B7A2189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Anno di pubblicazione__________________ Editore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</w:t>
      </w:r>
      <w:r w:rsidR="06B12501"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</w:t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Distributore/i 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Paesi di pubblicazione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Numero di copie vendute/downloads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℗ ________________________________________</w:t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© _____________________________________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Premi e riconoscimenti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</w:t>
      </w:r>
      <w:r w:rsidR="683CCB72"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</w:t>
      </w:r>
      <w:r>
        <w:br/>
      </w: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Management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Italia</w:t>
      </w:r>
      <w:r w:rsidRPr="3F331AEA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_________________________________________________________________________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0"/>
          <w:szCs w:val="20"/>
        </w:rPr>
        <w:t>Estero _________________________________________________________________________</w:t>
      </w:r>
    </w:p>
    <w:p w14:paraId="2C3E1D96" w14:textId="1BDA41EC" w:rsidR="3F331AEA" w:rsidRDefault="3F331AEA" w:rsidP="3F331AEA">
      <w:pPr>
        <w:rPr>
          <w:rFonts w:ascii="Tw Cen MT" w:eastAsia="Tw Cen MT" w:hAnsi="Tw Cen MT" w:cs="Tw Cen MT"/>
          <w:color w:val="000000" w:themeColor="text1"/>
        </w:rPr>
      </w:pPr>
    </w:p>
    <w:p w14:paraId="1FBAA4CF" w14:textId="2D5886B0" w:rsidR="3F331AEA" w:rsidRDefault="3F331AEA" w:rsidP="3F331AEA">
      <w:pPr>
        <w:rPr>
          <w:rFonts w:ascii="Tw Cen MT" w:eastAsia="Tw Cen MT" w:hAnsi="Tw Cen MT" w:cs="Tw Cen MT"/>
          <w:color w:val="000000" w:themeColor="text1"/>
        </w:rPr>
      </w:pPr>
    </w:p>
    <w:p w14:paraId="6F4593EB" w14:textId="71D0AA54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2"/>
          <w:szCs w:val="22"/>
        </w:rPr>
      </w:pPr>
      <w:r w:rsidRPr="3F331AEA">
        <w:rPr>
          <w:rFonts w:ascii="Tw Cen MT" w:eastAsia="Tw Cen MT" w:hAnsi="Tw Cen MT" w:cs="Tw Cen MT"/>
          <w:b/>
          <w:bCs/>
          <w:color w:val="000000" w:themeColor="text1"/>
          <w:sz w:val="22"/>
          <w:szCs w:val="22"/>
        </w:rPr>
        <w:t>Nel caso di GRUPPO MUSICALE, compilare qui di seguito:</w:t>
      </w:r>
      <w:r>
        <w:br/>
      </w:r>
      <w:r w:rsidRPr="3F331AEA">
        <w:rPr>
          <w:rFonts w:ascii="Tw Cen MT" w:eastAsia="Tw Cen MT" w:hAnsi="Tw Cen MT" w:cs="Tw Cen MT"/>
          <w:b/>
          <w:bCs/>
          <w:color w:val="000000" w:themeColor="text1"/>
          <w:sz w:val="22"/>
          <w:szCs w:val="22"/>
        </w:rPr>
        <w:t>(Aggiungere punti elenco se necessario)</w:t>
      </w:r>
    </w:p>
    <w:p w14:paraId="0B64AA61" w14:textId="5ADBFFCF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1.</w:t>
      </w:r>
    </w:p>
    <w:p w14:paraId="17E5548B" w14:textId="086C9673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Anagrafica</w:t>
      </w:r>
    </w:p>
    <w:p w14:paraId="7004482A" w14:textId="2DB816ED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Denominazione _____________________</w:t>
      </w:r>
      <w:r w:rsidR="70DC95AF"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</w:p>
    <w:p w14:paraId="6096441A" w14:textId="4ABE8375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 del gruppo_______________________</w:t>
      </w:r>
      <w:r w:rsidR="74750FEC"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Sede (se presente) ______________________________________________</w:t>
      </w:r>
      <w:r w:rsidR="390A2932"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</w:t>
      </w:r>
    </w:p>
    <w:p w14:paraId="363B2DC9" w14:textId="6630A233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0"/>
          <w:szCs w:val="20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Biografia</w:t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Titolo _______________________________________________ 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Anno di pubblicazione__________________ Editore ___________________________________ 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Distributore/i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</w:t>
      </w:r>
      <w:r w:rsidR="332AAB4A"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Paesi di pubblicazione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Numero di copie vendute/downloads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___________________________________________________</w:t>
      </w:r>
      <w:r w:rsidR="3C5C57AF"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℗ _______________________________________</w:t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© _____________________________________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Premi e riconoscimenti ______________________________________________________________________</w:t>
      </w:r>
      <w:r>
        <w:br/>
      </w:r>
      <w:r w:rsidRPr="3F331AEA">
        <w:rPr>
          <w:rFonts w:ascii="Tw Cen MT" w:eastAsia="Tw Cen MT" w:hAnsi="Tw Cen MT" w:cs="Tw Cen MT"/>
          <w:b/>
          <w:bCs/>
          <w:color w:val="000000" w:themeColor="text1"/>
          <w:sz w:val="21"/>
          <w:szCs w:val="21"/>
        </w:rPr>
        <w:t>Management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Italia</w:t>
      </w:r>
      <w:r w:rsidRPr="3F331AEA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 </w:t>
      </w:r>
      <w:r w:rsidRPr="546E1526">
        <w:rPr>
          <w:rFonts w:ascii="Tw Cen MT" w:eastAsia="Tw Cen MT" w:hAnsi="Tw Cen MT" w:cs="Tw Cen MT"/>
          <w:color w:val="000000" w:themeColor="text1"/>
          <w:sz w:val="20"/>
          <w:szCs w:val="20"/>
        </w:rPr>
        <w:t>_________________________________________________________________________</w:t>
      </w:r>
      <w:r w:rsidR="03FAEF64" w:rsidRPr="546E1526">
        <w:rPr>
          <w:rFonts w:ascii="Tw Cen MT" w:eastAsia="Tw Cen MT" w:hAnsi="Tw Cen MT" w:cs="Tw Cen MT"/>
          <w:color w:val="000000" w:themeColor="text1"/>
          <w:sz w:val="20"/>
          <w:szCs w:val="20"/>
        </w:rPr>
        <w:t>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0"/>
          <w:szCs w:val="20"/>
        </w:rPr>
        <w:t xml:space="preserve">Estero </w:t>
      </w:r>
      <w:r w:rsidRPr="546E1526">
        <w:rPr>
          <w:rFonts w:ascii="Tw Cen MT" w:eastAsia="Tw Cen MT" w:hAnsi="Tw Cen MT" w:cs="Tw Cen MT"/>
          <w:color w:val="000000" w:themeColor="text1"/>
          <w:sz w:val="20"/>
          <w:szCs w:val="20"/>
        </w:rPr>
        <w:t>_________________________________________________________________________</w:t>
      </w:r>
      <w:r w:rsidR="41916C15" w:rsidRPr="546E1526">
        <w:rPr>
          <w:rFonts w:ascii="Tw Cen MT" w:eastAsia="Tw Cen MT" w:hAnsi="Tw Cen MT" w:cs="Tw Cen MT"/>
          <w:color w:val="000000" w:themeColor="text1"/>
          <w:sz w:val="20"/>
          <w:szCs w:val="20"/>
        </w:rPr>
        <w:t>_______</w:t>
      </w:r>
    </w:p>
    <w:p w14:paraId="7753AB1C" w14:textId="1D092134" w:rsidR="3F331AEA" w:rsidRDefault="3F331AE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032C1C4C" w14:textId="40575D65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N. componenti del gruppo: _______</w:t>
      </w:r>
    </w:p>
    <w:p w14:paraId="799A4982" w14:textId="35515007" w:rsidR="3F331AEA" w:rsidRDefault="3F331AE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29F24037" w14:textId="0792CEAB" w:rsidR="6A6B3B0A" w:rsidRDefault="6A6B3B0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Per ciascun componente indicare:</w:t>
      </w:r>
    </w:p>
    <w:p w14:paraId="19D7C46E" w14:textId="03FB64DD" w:rsidR="6A6B3B0A" w:rsidRDefault="6A6B3B0A" w:rsidP="546E1526">
      <w:pPr>
        <w:pStyle w:val="Paragrafoelenco"/>
        <w:numPr>
          <w:ilvl w:val="0"/>
          <w:numId w:val="9"/>
        </w:numPr>
        <w:ind w:left="284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___________________________________</w:t>
      </w:r>
    </w:p>
    <w:p w14:paraId="50EC046F" w14:textId="4100FD7F" w:rsidR="3F331AEA" w:rsidRDefault="3F331AE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09C8FC91" w14:textId="2303D27C" w:rsidR="6A6B3B0A" w:rsidRDefault="6A6B3B0A" w:rsidP="546E1526">
      <w:pPr>
        <w:pStyle w:val="Paragrafoelenco"/>
        <w:numPr>
          <w:ilvl w:val="0"/>
          <w:numId w:val="9"/>
        </w:numPr>
        <w:ind w:left="284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nascita_______________________ Residenza __________________________________</w:t>
      </w:r>
    </w:p>
    <w:p w14:paraId="6AEE679D" w14:textId="4C66140C" w:rsidR="3F331AEA" w:rsidRDefault="3F331AEA" w:rsidP="3F331AEA">
      <w:pPr>
        <w:rPr>
          <w:rFonts w:ascii="Tw Cen MT" w:eastAsia="Tw Cen MT" w:hAnsi="Tw Cen MT" w:cs="Tw Cen MT"/>
          <w:color w:val="000000" w:themeColor="text1"/>
          <w:sz w:val="21"/>
          <w:szCs w:val="21"/>
        </w:rPr>
      </w:pPr>
    </w:p>
    <w:p w14:paraId="74C5B288" w14:textId="353BD5B8" w:rsidR="6A6B3B0A" w:rsidRDefault="6A6B3B0A" w:rsidP="546E1526">
      <w:pPr>
        <w:pStyle w:val="Paragrafoelenco"/>
        <w:numPr>
          <w:ilvl w:val="0"/>
          <w:numId w:val="9"/>
        </w:numPr>
        <w:ind w:left="284"/>
        <w:rPr>
          <w:rFonts w:ascii="Tw Cen MT" w:eastAsia="Tw Cen MT" w:hAnsi="Tw Cen MT" w:cs="Tw Cen MT"/>
          <w:color w:val="000000" w:themeColor="text1"/>
          <w:sz w:val="21"/>
          <w:szCs w:val="21"/>
        </w:rPr>
      </w:pP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>Data di nascita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</w:t>
      </w:r>
      <w:r w:rsidRPr="3F331AEA">
        <w:rPr>
          <w:rFonts w:ascii="Tw Cen MT" w:eastAsia="Tw Cen MT" w:hAnsi="Tw Cen MT" w:cs="Tw Cen MT"/>
          <w:color w:val="000000" w:themeColor="text1"/>
          <w:sz w:val="21"/>
          <w:szCs w:val="21"/>
        </w:rPr>
        <w:t xml:space="preserve"> Residenza </w:t>
      </w:r>
      <w:r w:rsidRPr="546E1526">
        <w:rPr>
          <w:rFonts w:ascii="Tw Cen MT" w:eastAsia="Tw Cen MT" w:hAnsi="Tw Cen MT" w:cs="Tw Cen MT"/>
          <w:color w:val="000000" w:themeColor="text1"/>
          <w:sz w:val="21"/>
          <w:szCs w:val="21"/>
        </w:rPr>
        <w:t>____________________________________</w:t>
      </w:r>
    </w:p>
    <w:p w14:paraId="7F012B25" w14:textId="6A503544" w:rsidR="3F331AEA" w:rsidRDefault="3F331AEA" w:rsidP="3F331AEA">
      <w:pPr>
        <w:pStyle w:val="ListParagraph1"/>
        <w:spacing w:line="276" w:lineRule="auto"/>
        <w:rPr>
          <w:rFonts w:ascii="Tw Cen MT" w:hAnsi="Tw Cen MT" w:cs="Arial"/>
          <w:b/>
          <w:bCs/>
        </w:rPr>
      </w:pPr>
    </w:p>
    <w:p w14:paraId="21D0B3DC" w14:textId="77777777" w:rsidR="00ED764D" w:rsidRDefault="00ED764D" w:rsidP="00ED764D">
      <w:pPr>
        <w:rPr>
          <w:rFonts w:ascii="Tw Cen MT" w:hAnsi="Tw Cen MT"/>
        </w:rPr>
      </w:pPr>
    </w:p>
    <w:p w14:paraId="37B4540A" w14:textId="00DA35B9" w:rsidR="15629D13" w:rsidRDefault="15629D13" w:rsidP="15629D13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</w:p>
    <w:p w14:paraId="6C6AFDB5" w14:textId="7B8E475A" w:rsidR="15629D13" w:rsidRDefault="15629D13" w:rsidP="15629D13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</w:p>
    <w:p w14:paraId="708C93F2" w14:textId="2505769C" w:rsidR="00BF3A80" w:rsidRDefault="5C3DF682" w:rsidP="3040CED3">
      <w:pPr>
        <w:pStyle w:val="ListParagraph1"/>
        <w:ind w:left="0"/>
        <w:rPr>
          <w:rFonts w:ascii="Tw Cen MT" w:hAnsi="Tw Cen MT" w:cs="Arial"/>
          <w:sz w:val="22"/>
          <w:szCs w:val="22"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DELLA MODALITÀ DI RICERCA E SELEZIONE DEI NUOVI AUTORI E DEI GRUPPI EMERGENTI</w:t>
      </w:r>
    </w:p>
    <w:p w14:paraId="567C53E9" w14:textId="19B95F33" w:rsidR="00BF3A80" w:rsidRDefault="14EB0DFA" w:rsidP="3040CED3">
      <w:pPr>
        <w:pStyle w:val="ListParagraph1"/>
        <w:ind w:left="0"/>
        <w:rPr>
          <w:rFonts w:ascii="Tw Cen MT" w:hAnsi="Tw Cen MT" w:cs="Arial"/>
          <w:b/>
          <w:bCs/>
          <w:sz w:val="22"/>
          <w:szCs w:val="22"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>Illustrare</w:t>
      </w:r>
      <w:r w:rsidR="5C3DF682" w:rsidRPr="3040CED3">
        <w:rPr>
          <w:rFonts w:ascii="Tw Cen MT" w:hAnsi="Tw Cen MT" w:cs="Arial"/>
          <w:b/>
          <w:bCs/>
          <w:sz w:val="22"/>
          <w:szCs w:val="22"/>
        </w:rPr>
        <w:t xml:space="preserve"> per punti gli strumenti e le modalità che si intendono adottare per la promozione della modalità di ricerca e selezione.</w:t>
      </w:r>
    </w:p>
    <w:p w14:paraId="54880F55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A2CB0CB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AC0B4B8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0D971CB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21251EB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D4F98FC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1F0C806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DFF6F76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ADDE3E5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A7D9530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5B3696F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16F249F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0278E3D" w14:textId="77777777" w:rsidR="00BF3A80" w:rsidRDefault="5C3DF68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E1ACC2A" w14:textId="45823015" w:rsidR="00BF3A80" w:rsidRDefault="00BF3A80" w:rsidP="546E1526">
      <w:pPr>
        <w:spacing w:line="276" w:lineRule="auto"/>
        <w:rPr>
          <w:rFonts w:ascii="Tw Cen MT" w:hAnsi="Tw Cen MT" w:cs="Calibri"/>
        </w:rPr>
      </w:pPr>
    </w:p>
    <w:p w14:paraId="5651C1ED" w14:textId="77777777" w:rsidR="00BF3A80" w:rsidRDefault="00BF3A80" w:rsidP="00BF3A80">
      <w:pPr>
        <w:suppressAutoHyphens w:val="0"/>
        <w:spacing w:line="276" w:lineRule="auto"/>
        <w:rPr>
          <w:rFonts w:ascii="Tw Cen MT" w:eastAsia="Calibri" w:hAnsi="Tw Cen MT" w:cs="Arial"/>
          <w:b/>
          <w:smallCaps/>
          <w:sz w:val="21"/>
          <w:szCs w:val="21"/>
        </w:rPr>
      </w:pPr>
    </w:p>
    <w:p w14:paraId="6B3EA766" w14:textId="3FBE695A" w:rsidR="00BF3A80" w:rsidRDefault="00C05DBC" w:rsidP="00BF3A80">
      <w:pPr>
        <w:pStyle w:val="Corpodeltesto31"/>
        <w:rPr>
          <w:rFonts w:ascii="Tw Cen MT" w:hAnsi="Tw Cen MT" w:cs="Arial"/>
          <w:b/>
          <w:bCs/>
          <w:sz w:val="32"/>
          <w:szCs w:val="32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="00BF3A80" w:rsidRPr="69B6A17E">
        <w:rPr>
          <w:rFonts w:ascii="Tw Cen MT" w:hAnsi="Tw Cen MT" w:cs="Arial"/>
          <w:b/>
          <w:bCs/>
          <w:sz w:val="32"/>
          <w:szCs w:val="32"/>
          <w:u w:val="single"/>
        </w:rPr>
        <w:t xml:space="preserve">2 RESIDENZE </w:t>
      </w:r>
    </w:p>
    <w:p w14:paraId="5DA8F348" w14:textId="6E18E5D2" w:rsidR="00BF3A80" w:rsidRDefault="004F641A" w:rsidP="00BF3A80">
      <w:pPr>
        <w:pStyle w:val="Standard"/>
        <w:spacing w:before="60"/>
        <w:rPr>
          <w:rFonts w:ascii="Tw Cen MT" w:hAnsi="Tw Cen MT" w:cs="Arial"/>
          <w:b/>
          <w:bCs/>
          <w:sz w:val="28"/>
          <w:szCs w:val="28"/>
        </w:rPr>
      </w:pPr>
      <w:r>
        <w:rPr>
          <w:rFonts w:ascii="Tw Cen MT" w:hAnsi="Tw Cen MT" w:cs="Arial"/>
          <w:b/>
          <w:bCs/>
          <w:sz w:val="28"/>
          <w:szCs w:val="28"/>
        </w:rPr>
        <w:t xml:space="preserve">N. </w:t>
      </w:r>
      <w:r w:rsidR="00382B58">
        <w:rPr>
          <w:rFonts w:ascii="Tw Cen MT" w:hAnsi="Tw Cen MT" w:cs="Arial"/>
          <w:b/>
          <w:bCs/>
          <w:sz w:val="28"/>
          <w:szCs w:val="28"/>
        </w:rPr>
        <w:t>DI</w:t>
      </w:r>
      <w:r w:rsidR="00355AAE">
        <w:rPr>
          <w:rFonts w:ascii="Tw Cen MT" w:hAnsi="Tw Cen MT" w:cs="Arial"/>
          <w:b/>
          <w:bCs/>
          <w:sz w:val="28"/>
          <w:szCs w:val="28"/>
        </w:rPr>
        <w:t xml:space="preserve"> RESIDENZ</w:t>
      </w:r>
      <w:r w:rsidR="00382B58">
        <w:rPr>
          <w:rFonts w:ascii="Tw Cen MT" w:hAnsi="Tw Cen MT" w:cs="Arial"/>
          <w:b/>
          <w:bCs/>
          <w:sz w:val="28"/>
          <w:szCs w:val="28"/>
        </w:rPr>
        <w:t>E</w:t>
      </w:r>
      <w:r w:rsidR="00355AAE">
        <w:rPr>
          <w:rFonts w:ascii="Tw Cen MT" w:hAnsi="Tw Cen MT" w:cs="Arial"/>
          <w:b/>
          <w:bCs/>
          <w:sz w:val="28"/>
          <w:szCs w:val="28"/>
        </w:rPr>
        <w:t>:</w:t>
      </w:r>
      <w:r w:rsidR="13015005" w:rsidRPr="546E1526">
        <w:rPr>
          <w:rFonts w:ascii="Tw Cen MT" w:hAnsi="Tw Cen MT" w:cs="Arial"/>
          <w:b/>
          <w:bCs/>
          <w:sz w:val="28"/>
          <w:szCs w:val="28"/>
        </w:rPr>
        <w:t xml:space="preserve"> ____________</w:t>
      </w:r>
    </w:p>
    <w:p w14:paraId="69220499" w14:textId="699897D0" w:rsidR="001E296F" w:rsidRPr="00A625E7" w:rsidRDefault="001E296F" w:rsidP="00BF3A80">
      <w:pPr>
        <w:pStyle w:val="Standard"/>
        <w:spacing w:before="60"/>
        <w:rPr>
          <w:rFonts w:ascii="Tw Cen MT" w:hAnsi="Tw Cen MT" w:cs="Arial"/>
          <w:b/>
          <w:bCs/>
          <w:sz w:val="22"/>
          <w:szCs w:val="22"/>
        </w:rPr>
      </w:pPr>
      <w:r>
        <w:rPr>
          <w:rFonts w:ascii="Tw Cen MT" w:hAnsi="Tw Cen MT" w:cs="Arial"/>
          <w:b/>
          <w:bCs/>
          <w:sz w:val="28"/>
          <w:szCs w:val="28"/>
        </w:rPr>
        <w:t xml:space="preserve">N. </w:t>
      </w:r>
      <w:r w:rsidR="000D7C28">
        <w:rPr>
          <w:rFonts w:ascii="Tw Cen MT" w:hAnsi="Tw Cen MT" w:cs="Arial"/>
          <w:b/>
          <w:bCs/>
          <w:sz w:val="28"/>
          <w:szCs w:val="28"/>
        </w:rPr>
        <w:t>A</w:t>
      </w:r>
      <w:r w:rsidR="00497859">
        <w:rPr>
          <w:rFonts w:ascii="Tw Cen MT" w:hAnsi="Tw Cen MT" w:cs="Arial"/>
          <w:b/>
          <w:bCs/>
          <w:sz w:val="28"/>
          <w:szCs w:val="28"/>
        </w:rPr>
        <w:t>RTISTI</w:t>
      </w:r>
      <w:r w:rsidR="000D7C28">
        <w:rPr>
          <w:rFonts w:ascii="Tw Cen MT" w:hAnsi="Tw Cen MT" w:cs="Arial"/>
          <w:b/>
          <w:bCs/>
          <w:sz w:val="28"/>
          <w:szCs w:val="28"/>
        </w:rPr>
        <w:t xml:space="preserve">/FORMAZIONI EMERGENTI IN RESIDENZA </w:t>
      </w:r>
      <w:r w:rsidR="000D7C28" w:rsidRPr="00A625E7">
        <w:rPr>
          <w:rFonts w:ascii="Tw Cen MT" w:hAnsi="Tw Cen MT" w:cs="Arial"/>
          <w:b/>
          <w:bCs/>
          <w:sz w:val="22"/>
          <w:szCs w:val="22"/>
        </w:rPr>
        <w:t xml:space="preserve">(se gruppo indicare </w:t>
      </w:r>
      <w:r w:rsidR="00960406">
        <w:rPr>
          <w:rFonts w:ascii="Tw Cen MT" w:hAnsi="Tw Cen MT" w:cs="Arial"/>
          <w:b/>
          <w:bCs/>
          <w:sz w:val="22"/>
          <w:szCs w:val="22"/>
        </w:rPr>
        <w:t xml:space="preserve">anche </w:t>
      </w:r>
      <w:r w:rsidR="000D7C28" w:rsidRPr="00A625E7">
        <w:rPr>
          <w:rFonts w:ascii="Tw Cen MT" w:hAnsi="Tw Cen MT" w:cs="Arial"/>
          <w:b/>
          <w:bCs/>
          <w:sz w:val="22"/>
          <w:szCs w:val="22"/>
        </w:rPr>
        <w:t>il n. dei componenti d</w:t>
      </w:r>
      <w:r w:rsidR="00A625E7" w:rsidRPr="00A625E7">
        <w:rPr>
          <w:rFonts w:ascii="Tw Cen MT" w:hAnsi="Tw Cen MT" w:cs="Arial"/>
          <w:b/>
          <w:bCs/>
          <w:sz w:val="22"/>
          <w:szCs w:val="22"/>
        </w:rPr>
        <w:t>el gruppo)</w:t>
      </w:r>
      <w:r w:rsidR="00A625E7">
        <w:rPr>
          <w:rFonts w:ascii="Tw Cen MT" w:hAnsi="Tw Cen MT" w:cs="Arial"/>
          <w:b/>
          <w:bCs/>
          <w:sz w:val="22"/>
          <w:szCs w:val="22"/>
        </w:rPr>
        <w:t xml:space="preserve">: </w:t>
      </w:r>
      <w:r w:rsidR="00A625E7" w:rsidRPr="546E1526">
        <w:rPr>
          <w:rFonts w:ascii="Tw Cen MT" w:hAnsi="Tw Cen MT" w:cs="Arial"/>
          <w:b/>
          <w:bCs/>
          <w:sz w:val="22"/>
          <w:szCs w:val="22"/>
        </w:rPr>
        <w:t>__________</w:t>
      </w:r>
      <w:r w:rsidR="7F415AE8" w:rsidRPr="546E1526">
        <w:rPr>
          <w:rFonts w:ascii="Tw Cen MT" w:hAnsi="Tw Cen MT" w:cs="Arial"/>
          <w:b/>
          <w:bCs/>
          <w:sz w:val="22"/>
          <w:szCs w:val="22"/>
        </w:rPr>
        <w:t>____</w:t>
      </w:r>
    </w:p>
    <w:p w14:paraId="2972EDBB" w14:textId="77777777" w:rsidR="00355AAE" w:rsidRDefault="00355AAE" w:rsidP="00BF3A80">
      <w:pPr>
        <w:pStyle w:val="Standard"/>
        <w:spacing w:before="60"/>
        <w:rPr>
          <w:rFonts w:ascii="Tw Cen MT" w:hAnsi="Tw Cen MT" w:cs="Arial"/>
          <w:b/>
          <w:bCs/>
          <w:sz w:val="28"/>
          <w:szCs w:val="28"/>
        </w:rPr>
      </w:pPr>
    </w:p>
    <w:p w14:paraId="3589FB7B" w14:textId="77777777" w:rsidR="00BF3A80" w:rsidRDefault="00BF3A80" w:rsidP="00BF3A80">
      <w:pPr>
        <w:pStyle w:val="Standard"/>
        <w:spacing w:before="60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FINALITÀ E OBIETTIVI DEL PROGETTO DI RESIDENZA</w:t>
      </w:r>
    </w:p>
    <w:p w14:paraId="09816DDC" w14:textId="7CD9E032" w:rsidR="00BF3A80" w:rsidRDefault="00BF3A80" w:rsidP="00BF3A80">
      <w:pPr>
        <w:pStyle w:val="Standard"/>
        <w:rPr>
          <w:rFonts w:ascii="Tw Cen MT" w:hAnsi="Tw Cen MT" w:cs="Arial"/>
          <w:b/>
          <w:bCs/>
          <w:sz w:val="22"/>
          <w:szCs w:val="22"/>
        </w:rPr>
      </w:pPr>
      <w:r w:rsidRPr="69B6A17E">
        <w:rPr>
          <w:rFonts w:ascii="Tw Cen MT" w:hAnsi="Tw Cen MT" w:cs="Arial"/>
          <w:b/>
          <w:bCs/>
          <w:sz w:val="22"/>
          <w:szCs w:val="22"/>
        </w:rPr>
        <w:t xml:space="preserve">Descrivere </w:t>
      </w:r>
      <w:r w:rsidR="00A3160D">
        <w:rPr>
          <w:rFonts w:ascii="Tw Cen MT" w:hAnsi="Tw Cen MT" w:cs="Arial"/>
          <w:b/>
          <w:bCs/>
          <w:sz w:val="22"/>
          <w:szCs w:val="22"/>
        </w:rPr>
        <w:t xml:space="preserve">per punti </w:t>
      </w:r>
      <w:r w:rsidRPr="69B6A17E">
        <w:rPr>
          <w:rFonts w:ascii="Tw Cen MT" w:hAnsi="Tw Cen MT" w:cs="Arial"/>
          <w:b/>
          <w:bCs/>
          <w:sz w:val="22"/>
          <w:szCs w:val="22"/>
        </w:rPr>
        <w:t>le finalità e gli obiettivi generali del progetto di residenza proposto.</w:t>
      </w:r>
    </w:p>
    <w:p w14:paraId="45605209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B37F731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D12D70F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6D1467E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58A4D22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5BDC069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B8B3250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73D04B8" w14:textId="20F7D44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</w:t>
      </w:r>
    </w:p>
    <w:p w14:paraId="5E505E7A" w14:textId="36395133" w:rsidR="3040CED3" w:rsidRDefault="3040CED3" w:rsidP="3040CED3">
      <w:pPr>
        <w:spacing w:line="276" w:lineRule="auto"/>
        <w:rPr>
          <w:rFonts w:ascii="Tw Cen MT" w:hAnsi="Tw Cen MT" w:cs="Calibri"/>
        </w:rPr>
      </w:pPr>
    </w:p>
    <w:p w14:paraId="4A7927C5" w14:textId="77777777" w:rsidR="00BF3A80" w:rsidRDefault="00BF3A80" w:rsidP="00BF3A80">
      <w:pPr>
        <w:spacing w:line="276" w:lineRule="auto"/>
        <w:rPr>
          <w:rFonts w:ascii="Tw Cen MT" w:hAnsi="Tw Cen MT" w:cs="Calibri"/>
          <w:sz w:val="21"/>
          <w:szCs w:val="21"/>
        </w:rPr>
      </w:pPr>
    </w:p>
    <w:p w14:paraId="24F79499" w14:textId="77777777" w:rsidR="00BF3A80" w:rsidRDefault="00BF3A80" w:rsidP="00BF3A80">
      <w:pPr>
        <w:pStyle w:val="Standard"/>
        <w:spacing w:before="60"/>
        <w:rPr>
          <w:rFonts w:ascii="Tw Cen MT" w:hAnsi="Tw Cen MT" w:cs="Arial"/>
          <w:sz w:val="28"/>
          <w:szCs w:val="28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CARATTERISTICHE GENERALI DEL PROGETTO DI RESIDENZA</w:t>
      </w:r>
    </w:p>
    <w:p w14:paraId="490C77DD" w14:textId="44B372B7" w:rsidR="00BF3A80" w:rsidRPr="00CC0BDC" w:rsidRDefault="00BF3A80" w:rsidP="00BF3A80">
      <w:pPr>
        <w:pStyle w:val="Standard"/>
        <w:rPr>
          <w:rFonts w:ascii="Tw Cen MT" w:hAnsi="Tw Cen MT" w:cs="Arial"/>
          <w:sz w:val="21"/>
          <w:szCs w:val="21"/>
        </w:rPr>
      </w:pPr>
      <w:r w:rsidRPr="3F331AEA">
        <w:rPr>
          <w:rFonts w:ascii="Tw Cen MT" w:hAnsi="Tw Cen MT" w:cs="Arial"/>
          <w:sz w:val="22"/>
          <w:szCs w:val="22"/>
        </w:rPr>
        <w:t>L</w:t>
      </w:r>
      <w:r w:rsidR="7BD40BE8" w:rsidRPr="3F331AEA">
        <w:rPr>
          <w:rFonts w:ascii="Tw Cen MT" w:hAnsi="Tw Cen MT" w:cs="Arial"/>
          <w:sz w:val="22"/>
          <w:szCs w:val="22"/>
        </w:rPr>
        <w:t>a</w:t>
      </w:r>
      <w:r w:rsidRPr="3F331AEA">
        <w:rPr>
          <w:rFonts w:ascii="Tw Cen MT" w:hAnsi="Tw Cen MT" w:cs="Arial"/>
          <w:sz w:val="22"/>
          <w:szCs w:val="22"/>
        </w:rPr>
        <w:t xml:space="preserve"> residenza dovrà prevedere una </w:t>
      </w:r>
      <w:r w:rsidRPr="3F331AEA">
        <w:rPr>
          <w:rFonts w:ascii="Tw Cen MT" w:hAnsi="Tw Cen MT" w:cs="Arial"/>
          <w:sz w:val="22"/>
          <w:szCs w:val="22"/>
          <w:u w:val="single"/>
        </w:rPr>
        <w:t>durata minima di 5 giorni di residenza per ciascun musicista / gruppo musicale coinvolto</w:t>
      </w:r>
      <w:r w:rsidRPr="3F331AEA">
        <w:rPr>
          <w:rFonts w:ascii="Tw Cen MT" w:hAnsi="Tw Cen MT" w:cs="Arial"/>
          <w:sz w:val="22"/>
          <w:szCs w:val="22"/>
        </w:rPr>
        <w:t xml:space="preserve">. </w:t>
      </w:r>
      <w:r w:rsidR="00341358" w:rsidRPr="3F331AEA">
        <w:rPr>
          <w:rFonts w:ascii="Tw Cen MT" w:hAnsi="Tw Cen MT" w:cs="Arial"/>
          <w:sz w:val="22"/>
          <w:szCs w:val="22"/>
        </w:rPr>
        <w:t>(aggiungere righe, se necessario)</w:t>
      </w:r>
      <w:r w:rsidR="79F2C728" w:rsidRPr="3F331AEA">
        <w:rPr>
          <w:rFonts w:ascii="Tw Cen MT" w:hAnsi="Tw Cen MT" w:cs="Arial"/>
          <w:sz w:val="22"/>
          <w:szCs w:val="22"/>
        </w:rPr>
        <w:t>.</w:t>
      </w:r>
    </w:p>
    <w:p w14:paraId="7E5F41A8" w14:textId="77777777" w:rsidR="00BF3A80" w:rsidRPr="00CC0BDC" w:rsidRDefault="00BF3A80" w:rsidP="00BF3A80">
      <w:pPr>
        <w:pStyle w:val="Standard"/>
        <w:rPr>
          <w:rFonts w:ascii="Tw Cen MT" w:hAnsi="Tw Cen MT" w:cs="Arial"/>
          <w:sz w:val="21"/>
          <w:szCs w:val="21"/>
        </w:rPr>
      </w:pPr>
    </w:p>
    <w:p w14:paraId="2766CB36" w14:textId="77777777" w:rsidR="00BF3A80" w:rsidRDefault="00BF3A80" w:rsidP="00BF3A80">
      <w:pPr>
        <w:pStyle w:val="Standard"/>
        <w:spacing w:line="276" w:lineRule="auto"/>
        <w:rPr>
          <w:rFonts w:ascii="Tw Cen MT" w:hAnsi="Tw Cen MT" w:cs="Arial"/>
        </w:rPr>
      </w:pPr>
      <w:r w:rsidRPr="69B6A17E">
        <w:rPr>
          <w:rFonts w:ascii="Tw Cen MT" w:hAnsi="Tw Cen MT" w:cs="Arial"/>
          <w:sz w:val="21"/>
          <w:szCs w:val="21"/>
        </w:rPr>
        <w:t>Titolo della residenza _________________________________________________________________________</w:t>
      </w:r>
    </w:p>
    <w:p w14:paraId="2D8E8FCA" w14:textId="77777777" w:rsidR="00BF3A80" w:rsidRDefault="00BF3A80" w:rsidP="00BF3A80">
      <w:pPr>
        <w:pStyle w:val="Standard"/>
        <w:spacing w:line="276" w:lineRule="auto"/>
        <w:rPr>
          <w:rFonts w:ascii="Tw Cen MT" w:hAnsi="Tw Cen MT" w:cs="Arial"/>
        </w:rPr>
      </w:pPr>
    </w:p>
    <w:p w14:paraId="5CC940E5" w14:textId="50528F87" w:rsidR="00BF3A80" w:rsidRDefault="00BF3A80" w:rsidP="3F331AEA">
      <w:pPr>
        <w:spacing w:line="276" w:lineRule="auto"/>
        <w:rPr>
          <w:rFonts w:ascii="Tw Cen MT" w:hAnsi="Tw Cen MT" w:cs="Arial"/>
        </w:rPr>
      </w:pPr>
      <w:r w:rsidRPr="3F331AEA">
        <w:rPr>
          <w:rFonts w:ascii="Tw Cen MT" w:hAnsi="Tw Cen MT" w:cs="Arial"/>
          <w:sz w:val="21"/>
          <w:szCs w:val="21"/>
        </w:rPr>
        <w:t>Nome del nuovo autore / formazione emergente in residenza</w:t>
      </w:r>
      <w:r w:rsidR="7E2029B3" w:rsidRPr="3F331AEA">
        <w:rPr>
          <w:rFonts w:ascii="Tw Cen MT" w:hAnsi="Tw Cen MT" w:cs="Arial"/>
          <w:sz w:val="21"/>
          <w:szCs w:val="21"/>
        </w:rPr>
        <w:t xml:space="preserve"> (d</w:t>
      </w:r>
      <w:r w:rsidR="7E2029B3" w:rsidRPr="3F331AEA">
        <w:rPr>
          <w:rFonts w:ascii="Tw Cen MT" w:hAnsi="Tw Cen MT" w:cs="Arial"/>
          <w:sz w:val="22"/>
          <w:szCs w:val="22"/>
        </w:rPr>
        <w:t>a compilare se l'artista o il gruppo sono già stati individuati (</w:t>
      </w:r>
      <w:r w:rsidR="00C85AFF">
        <w:rPr>
          <w:rFonts w:ascii="Tw Cen MT" w:hAnsi="Tw Cen MT" w:cs="Arial"/>
          <w:sz w:val="22"/>
          <w:szCs w:val="22"/>
        </w:rPr>
        <w:t>vedi A1</w:t>
      </w:r>
      <w:r w:rsidR="7E2029B3" w:rsidRPr="3F331AEA">
        <w:rPr>
          <w:rFonts w:ascii="Tw Cen MT" w:hAnsi="Tw Cen MT" w:cs="Arial"/>
          <w:sz w:val="22"/>
          <w:szCs w:val="22"/>
        </w:rPr>
        <w:t xml:space="preserve">). Richiamare in alternativa il percorso di ricerca o selezione dell’artista </w:t>
      </w:r>
      <w:r w:rsidR="002C4F2F">
        <w:rPr>
          <w:rFonts w:ascii="Tw Cen MT" w:hAnsi="Tw Cen MT" w:cs="Arial"/>
          <w:sz w:val="22"/>
          <w:szCs w:val="22"/>
        </w:rPr>
        <w:t xml:space="preserve">che si intende </w:t>
      </w:r>
      <w:r w:rsidR="004A4C29">
        <w:rPr>
          <w:rFonts w:ascii="Tw Cen MT" w:hAnsi="Tw Cen MT" w:cs="Arial"/>
          <w:sz w:val="22"/>
          <w:szCs w:val="22"/>
        </w:rPr>
        <w:t xml:space="preserve">attivare </w:t>
      </w:r>
      <w:r w:rsidR="00F06D07">
        <w:rPr>
          <w:rFonts w:ascii="Tw Cen MT" w:hAnsi="Tw Cen MT" w:cs="Arial"/>
          <w:sz w:val="22"/>
          <w:szCs w:val="22"/>
        </w:rPr>
        <w:t xml:space="preserve">indicato sempre in </w:t>
      </w:r>
      <w:r w:rsidR="002F4589">
        <w:rPr>
          <w:rFonts w:ascii="Tw Cen MT" w:hAnsi="Tw Cen MT" w:cs="Arial"/>
          <w:sz w:val="22"/>
          <w:szCs w:val="22"/>
        </w:rPr>
        <w:t>A1</w:t>
      </w:r>
      <w:r w:rsidR="7E2029B3" w:rsidRPr="3F331AEA">
        <w:rPr>
          <w:rFonts w:ascii="Tw Cen MT" w:hAnsi="Tw Cen MT" w:cs="Arial"/>
          <w:sz w:val="22"/>
          <w:szCs w:val="22"/>
        </w:rPr>
        <w:t xml:space="preserve">. </w:t>
      </w:r>
    </w:p>
    <w:p w14:paraId="512F0290" w14:textId="2B90AF04" w:rsidR="00BF3A80" w:rsidRDefault="00BF3A80" w:rsidP="3F331AEA">
      <w:pPr>
        <w:spacing w:line="276" w:lineRule="auto"/>
        <w:rPr>
          <w:rFonts w:ascii="Tw Cen MT" w:hAnsi="Tw Cen MT" w:cs="Arial"/>
        </w:rPr>
      </w:pPr>
      <w:r w:rsidRPr="3F331AEA">
        <w:rPr>
          <w:rFonts w:ascii="Tw Cen MT" w:hAnsi="Tw Cen MT" w:cs="Arial"/>
          <w:sz w:val="21"/>
          <w:szCs w:val="21"/>
        </w:rPr>
        <w:lastRenderedPageBreak/>
        <w:t xml:space="preserve"> ________________________________________</w:t>
      </w:r>
      <w:r w:rsidR="365E7881" w:rsidRPr="3F331AEA">
        <w:rPr>
          <w:rFonts w:ascii="Tw Cen MT" w:hAnsi="Tw Cen MT" w:cs="Arial"/>
          <w:sz w:val="21"/>
          <w:szCs w:val="21"/>
        </w:rPr>
        <w:t>______________________________________________________________________________________________________________________________________________</w:t>
      </w:r>
    </w:p>
    <w:p w14:paraId="13822169" w14:textId="77777777" w:rsidR="00BF3A80" w:rsidRDefault="00BF3A80" w:rsidP="00BF3A80">
      <w:pPr>
        <w:pStyle w:val="Standard"/>
        <w:spacing w:line="276" w:lineRule="auto"/>
        <w:rPr>
          <w:rFonts w:ascii="Tw Cen MT" w:hAnsi="Tw Cen MT" w:cs="Arial"/>
        </w:rPr>
      </w:pPr>
    </w:p>
    <w:p w14:paraId="02487D7C" w14:textId="6DDC194C" w:rsidR="00BF3A80" w:rsidRDefault="00BF3A80" w:rsidP="00BF3A80">
      <w:pPr>
        <w:pStyle w:val="Standard"/>
        <w:spacing w:line="276" w:lineRule="auto"/>
        <w:rPr>
          <w:rFonts w:ascii="Tw Cen MT" w:hAnsi="Tw Cen MT" w:cs="Arial"/>
        </w:rPr>
      </w:pPr>
      <w:r w:rsidRPr="69B6A17E">
        <w:rPr>
          <w:rFonts w:ascii="Tw Cen MT" w:hAnsi="Tw Cen MT" w:cs="Arial"/>
          <w:sz w:val="21"/>
          <w:szCs w:val="21"/>
        </w:rPr>
        <w:t>Numero di giorni di residenza previsti _____________</w:t>
      </w:r>
    </w:p>
    <w:p w14:paraId="3202A456" w14:textId="77777777" w:rsidR="00BF3A80" w:rsidRDefault="00BF3A80" w:rsidP="00BF3A80">
      <w:pPr>
        <w:pStyle w:val="Standard"/>
        <w:spacing w:line="276" w:lineRule="auto"/>
        <w:rPr>
          <w:rFonts w:ascii="Tw Cen MT" w:hAnsi="Tw Cen MT" w:cs="Arial"/>
        </w:rPr>
      </w:pPr>
    </w:p>
    <w:p w14:paraId="7AFD54B4" w14:textId="01EE83CC" w:rsidR="00A625E7" w:rsidRDefault="00BF3A80" w:rsidP="00A625E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Città </w:t>
      </w:r>
      <w:r w:rsidRPr="546E1526">
        <w:rPr>
          <w:rFonts w:ascii="Tw Cen MT" w:hAnsi="Tw Cen MT" w:cs="Arial"/>
          <w:sz w:val="21"/>
          <w:szCs w:val="21"/>
        </w:rPr>
        <w:t>_______________</w:t>
      </w:r>
      <w:r w:rsidR="11279C4F" w:rsidRPr="546E1526">
        <w:rPr>
          <w:rFonts w:ascii="Tw Cen MT" w:hAnsi="Tw Cen MT" w:cs="Arial"/>
          <w:sz w:val="21"/>
          <w:szCs w:val="21"/>
        </w:rPr>
        <w:t>______</w:t>
      </w:r>
      <w:r w:rsidRPr="546E1526">
        <w:rPr>
          <w:rFonts w:ascii="Tw Cen MT" w:hAnsi="Tw Cen MT" w:cs="Arial"/>
          <w:sz w:val="21"/>
          <w:szCs w:val="21"/>
        </w:rPr>
        <w:t xml:space="preserve"> </w:t>
      </w:r>
      <w:r w:rsidR="7B125DEE" w:rsidRPr="546E1526">
        <w:rPr>
          <w:rFonts w:ascii="Tw Cen MT" w:hAnsi="Tw Cen MT" w:cs="Arial"/>
          <w:sz w:val="21"/>
          <w:szCs w:val="21"/>
        </w:rPr>
        <w:t>Location_________________________</w:t>
      </w:r>
      <w:r>
        <w:br/>
      </w:r>
      <w:r w:rsidR="3B371929" w:rsidRPr="546E1526">
        <w:rPr>
          <w:rFonts w:ascii="Tw Cen MT" w:hAnsi="Tw Cen MT" w:cs="Arial"/>
          <w:sz w:val="21"/>
          <w:szCs w:val="21"/>
        </w:rPr>
        <w:t>S</w:t>
      </w:r>
      <w:r w:rsidRPr="546E1526">
        <w:rPr>
          <w:rFonts w:ascii="Tw Cen MT" w:hAnsi="Tw Cen MT" w:cs="Arial"/>
          <w:sz w:val="21"/>
          <w:szCs w:val="21"/>
        </w:rPr>
        <w:t>oggetto</w:t>
      </w:r>
      <w:r w:rsidRPr="69B6A17E">
        <w:rPr>
          <w:rFonts w:ascii="Tw Cen MT" w:hAnsi="Tw Cen MT" w:cs="Arial"/>
          <w:sz w:val="21"/>
          <w:szCs w:val="21"/>
        </w:rPr>
        <w:t xml:space="preserve"> ospitante _______________________________</w:t>
      </w:r>
    </w:p>
    <w:p w14:paraId="4FA166A4" w14:textId="3BE1092A" w:rsidR="00A625E7" w:rsidRDefault="00A625E7" w:rsidP="00A625E7">
      <w:pPr>
        <w:pStyle w:val="Standard"/>
        <w:spacing w:line="276" w:lineRule="auto"/>
        <w:rPr>
          <w:rFonts w:ascii="Tw Cen MT" w:hAnsi="Tw Cen MT" w:cs="Arial"/>
        </w:rPr>
      </w:pPr>
    </w:p>
    <w:p w14:paraId="4F3ADA69" w14:textId="77777777" w:rsidR="00A625E7" w:rsidRDefault="00A625E7" w:rsidP="00A625E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</w:p>
    <w:p w14:paraId="1FD9D82C" w14:textId="77777777" w:rsidR="00A625E7" w:rsidRDefault="00A625E7" w:rsidP="00A625E7">
      <w:pPr>
        <w:jc w:val="both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SPAZI E STRUMENTAZIONI NECESSARI PER LA REALIZZAZIONE DELLE ATTIVITÀ PREVISTE DAL PROGETTO DI RESIDENZA</w:t>
      </w:r>
    </w:p>
    <w:p w14:paraId="0346C44A" w14:textId="77777777" w:rsidR="00A625E7" w:rsidRPr="002C2292" w:rsidRDefault="00A625E7" w:rsidP="00A625E7">
      <w:pPr>
        <w:jc w:val="both"/>
        <w:rPr>
          <w:rFonts w:ascii="Tw Cen MT" w:hAnsi="Tw Cen MT" w:cs="Arial"/>
          <w:sz w:val="22"/>
          <w:szCs w:val="22"/>
        </w:rPr>
      </w:pPr>
      <w:r w:rsidRPr="002C2292">
        <w:rPr>
          <w:rFonts w:ascii="Tw Cen MT" w:hAnsi="Tw Cen MT" w:cs="Arial"/>
          <w:sz w:val="22"/>
          <w:szCs w:val="22"/>
        </w:rPr>
        <w:t>Descrivere gli spazi/luoghi in cui saranno realizzate le attività previste dal progetto di residenza (indicandone anche titolarità e caratteristiche fisiche) e gli eventuali strumenti, dotazioni tecniche, attrezzature, materiali di consumo necessari per lo svolgimento delle stesse.</w:t>
      </w:r>
    </w:p>
    <w:p w14:paraId="4CE4F61E" w14:textId="77777777" w:rsidR="00A625E7" w:rsidRPr="002C2292" w:rsidRDefault="00A625E7" w:rsidP="00A625E7">
      <w:pPr>
        <w:spacing w:after="60"/>
        <w:jc w:val="both"/>
        <w:rPr>
          <w:rFonts w:ascii="Tw Cen MT" w:hAnsi="Tw Cen MT" w:cs="Arial"/>
          <w:sz w:val="32"/>
          <w:szCs w:val="32"/>
        </w:rPr>
      </w:pPr>
      <w:r w:rsidRPr="002C2292">
        <w:rPr>
          <w:rFonts w:ascii="Tw Cen MT" w:hAnsi="Tw Cen MT" w:cs="Arial"/>
          <w:sz w:val="22"/>
          <w:szCs w:val="22"/>
        </w:rPr>
        <w:t>Aggiungere righe alla tabella se necessario.</w:t>
      </w:r>
    </w:p>
    <w:p w14:paraId="06C2AF53" w14:textId="77777777" w:rsidR="00A625E7" w:rsidRDefault="00A625E7" w:rsidP="00A625E7">
      <w:pPr>
        <w:spacing w:after="60"/>
        <w:jc w:val="both"/>
        <w:rPr>
          <w:rFonts w:ascii="Tw Cen MT" w:hAnsi="Tw Cen MT" w:cs="Arial"/>
        </w:rPr>
      </w:pP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3041"/>
        <w:gridCol w:w="3264"/>
        <w:gridCol w:w="3303"/>
      </w:tblGrid>
      <w:tr w:rsidR="00A625E7" w14:paraId="4F454E96" w14:textId="77777777" w:rsidTr="68DCA614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5CCC623" w14:textId="77777777" w:rsidR="00A625E7" w:rsidRDefault="00A625E7" w:rsidP="00D56BED">
            <w:pPr>
              <w:spacing w:before="60" w:after="60"/>
              <w:rPr>
                <w:rFonts w:ascii="Tw Cen MT" w:eastAsia="Calibri" w:hAnsi="Tw Cen MT" w:cs="Arial"/>
                <w:b/>
                <w:bCs/>
                <w:sz w:val="21"/>
                <w:szCs w:val="21"/>
              </w:rPr>
            </w:pPr>
            <w:r w:rsidRPr="69B6A17E">
              <w:rPr>
                <w:rFonts w:ascii="Tw Cen MT" w:eastAsia="Calibri" w:hAnsi="Tw Cen MT" w:cs="Arial"/>
                <w:b/>
                <w:bCs/>
                <w:sz w:val="21"/>
                <w:szCs w:val="21"/>
              </w:rPr>
              <w:t>Attività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DA1564" w14:textId="77777777" w:rsidR="00A625E7" w:rsidRDefault="00A625E7" w:rsidP="00D56BED">
            <w:pPr>
              <w:spacing w:before="60" w:after="60"/>
              <w:jc w:val="center"/>
              <w:rPr>
                <w:rFonts w:ascii="Tw Cen MT" w:eastAsia="Calibri" w:hAnsi="Tw Cen MT" w:cs="Arial"/>
                <w:b/>
                <w:bCs/>
                <w:sz w:val="21"/>
                <w:szCs w:val="21"/>
              </w:rPr>
            </w:pPr>
            <w:r w:rsidRPr="69B6A17E">
              <w:rPr>
                <w:rFonts w:ascii="Tw Cen MT" w:eastAsia="Calibri" w:hAnsi="Tw Cen MT" w:cs="Arial"/>
                <w:b/>
                <w:bCs/>
                <w:sz w:val="21"/>
                <w:szCs w:val="21"/>
              </w:rPr>
              <w:t>Spazi/luoghi</w:t>
            </w: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8736DBB" w14:textId="77777777" w:rsidR="00A625E7" w:rsidRDefault="00A625E7" w:rsidP="00D56BED">
            <w:pPr>
              <w:spacing w:before="60" w:after="60"/>
              <w:jc w:val="center"/>
              <w:rPr>
                <w:rFonts w:ascii="Tw Cen MT" w:hAnsi="Tw Cen MT"/>
              </w:rPr>
            </w:pPr>
            <w:r w:rsidRPr="69B6A17E">
              <w:rPr>
                <w:rFonts w:ascii="Tw Cen MT" w:eastAsia="Calibri" w:hAnsi="Tw Cen MT" w:cs="Arial"/>
                <w:b/>
                <w:bCs/>
                <w:sz w:val="21"/>
                <w:szCs w:val="21"/>
              </w:rPr>
              <w:t>Strumentazioni</w:t>
            </w:r>
          </w:p>
        </w:tc>
      </w:tr>
      <w:tr w:rsidR="00A625E7" w14:paraId="43A9ED9A" w14:textId="77777777" w:rsidTr="68DCA614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E4BE6A" w14:textId="77777777" w:rsidR="00A625E7" w:rsidRDefault="00A625E7" w:rsidP="00D56BED">
            <w:pPr>
              <w:numPr>
                <w:ilvl w:val="0"/>
                <w:numId w:val="5"/>
              </w:numPr>
              <w:spacing w:before="60" w:after="60"/>
              <w:ind w:left="426" w:hanging="284"/>
              <w:rPr>
                <w:rFonts w:ascii="Tw Cen MT" w:eastAsia="Calibri" w:hAnsi="Tw Cen MT" w:cs="Arial"/>
                <w:sz w:val="22"/>
                <w:szCs w:val="22"/>
              </w:rPr>
            </w:pPr>
            <w:r w:rsidRPr="69B6A17E">
              <w:rPr>
                <w:rFonts w:ascii="Tw Cen MT" w:eastAsia="Calibri" w:hAnsi="Tw Cen MT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69ADE4" w14:textId="77777777" w:rsidR="00A625E7" w:rsidRDefault="00A625E7" w:rsidP="00D56BED">
            <w:pPr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40E54F" w14:textId="77777777" w:rsidR="00A625E7" w:rsidRDefault="00A625E7" w:rsidP="00D56BED">
            <w:pPr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A625E7" w14:paraId="492B68C5" w14:textId="77777777" w:rsidTr="68DCA614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90D07FB" w14:textId="77777777" w:rsidR="00A625E7" w:rsidRDefault="00A625E7" w:rsidP="00D56BED">
            <w:pPr>
              <w:numPr>
                <w:ilvl w:val="0"/>
                <w:numId w:val="5"/>
              </w:numPr>
              <w:spacing w:before="60" w:after="60"/>
              <w:ind w:left="426" w:hanging="284"/>
              <w:rPr>
                <w:rFonts w:ascii="Tw Cen MT" w:eastAsia="Calibri" w:hAnsi="Tw Cen MT" w:cs="Arial"/>
                <w:sz w:val="22"/>
                <w:szCs w:val="22"/>
              </w:rPr>
            </w:pPr>
            <w:r w:rsidRPr="69B6A17E">
              <w:rPr>
                <w:rFonts w:ascii="Tw Cen MT" w:eastAsia="Calibri" w:hAnsi="Tw Cen MT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F81CA0" w14:textId="77777777" w:rsidR="00A625E7" w:rsidRDefault="00A625E7" w:rsidP="00D56BED">
            <w:pPr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6EE3F1" w14:textId="77777777" w:rsidR="00A625E7" w:rsidRDefault="00A625E7" w:rsidP="00D56BED">
            <w:pPr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A625E7" w14:paraId="439491AA" w14:textId="77777777" w:rsidTr="68DCA614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5F2DB4" w14:textId="77777777" w:rsidR="00A625E7" w:rsidRDefault="00A625E7" w:rsidP="00D56BED">
            <w:pPr>
              <w:numPr>
                <w:ilvl w:val="0"/>
                <w:numId w:val="5"/>
              </w:numPr>
              <w:spacing w:before="60" w:after="60"/>
              <w:ind w:left="426" w:hanging="284"/>
              <w:rPr>
                <w:rFonts w:ascii="Tw Cen MT" w:eastAsia="Calibri" w:hAnsi="Tw Cen MT" w:cs="Arial"/>
                <w:sz w:val="22"/>
                <w:szCs w:val="22"/>
              </w:rPr>
            </w:pPr>
            <w:r w:rsidRPr="69B6A17E">
              <w:rPr>
                <w:rFonts w:ascii="Tw Cen MT" w:eastAsia="Calibri" w:hAnsi="Tw Cen MT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690797" w14:textId="77777777" w:rsidR="00A625E7" w:rsidRDefault="00A625E7" w:rsidP="00D56BED">
            <w:pPr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550458" w14:textId="77777777" w:rsidR="00A625E7" w:rsidRDefault="00A625E7" w:rsidP="00D56BED">
            <w:pPr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</w:tbl>
    <w:p w14:paraId="00D373DA" w14:textId="5B98C161" w:rsidR="68DCA614" w:rsidRDefault="68DCA614"/>
    <w:p w14:paraId="35A4FD9A" w14:textId="77777777" w:rsidR="00A625E7" w:rsidRDefault="00A625E7" w:rsidP="00A625E7"/>
    <w:p w14:paraId="15A1C46E" w14:textId="77777777" w:rsidR="00A625E7" w:rsidRDefault="00A625E7" w:rsidP="00A625E7">
      <w:pPr>
        <w:pStyle w:val="Corpodeltesto31"/>
        <w:spacing w:before="60"/>
        <w:jc w:val="left"/>
        <w:rPr>
          <w:rFonts w:ascii="Tw Cen MT" w:hAnsi="Tw Cen MT" w:cs="Arial"/>
          <w:b/>
          <w:bCs/>
        </w:rPr>
      </w:pPr>
    </w:p>
    <w:p w14:paraId="4714AD09" w14:textId="77777777" w:rsidR="00A625E7" w:rsidRDefault="00A625E7" w:rsidP="00A625E7">
      <w:pPr>
        <w:pStyle w:val="Standard"/>
        <w:spacing w:before="60"/>
        <w:jc w:val="both"/>
        <w:rPr>
          <w:rFonts w:ascii="Tw Cen MT" w:hAnsi="Tw Cen MT" w:cs="Arial"/>
          <w:b/>
          <w:bCs/>
          <w:sz w:val="22"/>
          <w:szCs w:val="22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TUTOR E/O ALTRE FIGURE ARTISTICHE PROFESSIONALI CHE SARANNO COINVOLTE NELLE ATTIVITÀ FORMATIVE E DI ACCOMPAGNAMENTO E TUTORAGGIO PREVISTE DAL PROGETTO DI RESIDENZA</w:t>
      </w:r>
    </w:p>
    <w:p w14:paraId="7F3EFB3F" w14:textId="77777777" w:rsidR="00A625E7" w:rsidRPr="002C2292" w:rsidRDefault="00A625E7" w:rsidP="00A625E7">
      <w:pPr>
        <w:pStyle w:val="Standard"/>
        <w:rPr>
          <w:rFonts w:ascii="Tw Cen MT" w:hAnsi="Tw Cen MT" w:cs="Arial"/>
          <w:sz w:val="22"/>
          <w:szCs w:val="22"/>
        </w:rPr>
      </w:pPr>
      <w:r w:rsidRPr="002C2292">
        <w:rPr>
          <w:rFonts w:ascii="Tw Cen MT" w:hAnsi="Tw Cen MT" w:cs="Arial"/>
          <w:sz w:val="22"/>
          <w:szCs w:val="22"/>
        </w:rPr>
        <w:t xml:space="preserve">Se già individuato, elencare i formatori o le altre figure professionali che saranno impiegate nelle attività formative e di accompagnamento e tutoraggio previste dal progetto di residenza, indicandone </w:t>
      </w:r>
      <w:r w:rsidRPr="5DB62044">
        <w:rPr>
          <w:rFonts w:ascii="Tw Cen MT" w:hAnsi="Tw Cen MT" w:cs="Arial"/>
          <w:sz w:val="22"/>
          <w:szCs w:val="22"/>
        </w:rPr>
        <w:t>il profilo professionale</w:t>
      </w:r>
      <w:r w:rsidRPr="002C2292">
        <w:rPr>
          <w:rFonts w:ascii="Tw Cen MT" w:hAnsi="Tw Cen MT" w:cs="Arial"/>
          <w:sz w:val="22"/>
          <w:szCs w:val="22"/>
        </w:rPr>
        <w:t xml:space="preserve"> e il ruolo ricoperto nell’ambito del programma di residenza</w:t>
      </w:r>
      <w:r w:rsidRPr="04732D84">
        <w:rPr>
          <w:rFonts w:ascii="Tw Cen MT" w:hAnsi="Tw Cen MT" w:cs="Arial"/>
          <w:sz w:val="22"/>
          <w:szCs w:val="22"/>
        </w:rPr>
        <w:t xml:space="preserve"> (allegare il CV).</w:t>
      </w:r>
      <w:r w:rsidRPr="002C2292">
        <w:rPr>
          <w:rFonts w:ascii="Tw Cen MT" w:hAnsi="Tw Cen MT" w:cs="Arial"/>
          <w:sz w:val="22"/>
          <w:szCs w:val="22"/>
        </w:rPr>
        <w:t xml:space="preserve"> </w:t>
      </w:r>
      <w:r>
        <w:br/>
      </w:r>
      <w:r w:rsidRPr="002C2292">
        <w:rPr>
          <w:rFonts w:ascii="Tw Cen MT" w:hAnsi="Tw Cen MT" w:cs="Arial"/>
          <w:sz w:val="22"/>
          <w:szCs w:val="22"/>
        </w:rPr>
        <w:t>Qualora tali figure non fossero state già individuate, indicare i profili professionali che si prevede di impiegare.</w:t>
      </w:r>
    </w:p>
    <w:p w14:paraId="2E399CF2" w14:textId="77777777" w:rsidR="00A625E7" w:rsidRDefault="00A625E7" w:rsidP="00A625E7">
      <w:pPr>
        <w:pStyle w:val="Standard"/>
        <w:rPr>
          <w:rFonts w:ascii="Tw Cen MT" w:hAnsi="Tw Cen MT" w:cs="Arial"/>
          <w:b/>
          <w:bCs/>
          <w:sz w:val="22"/>
          <w:szCs w:val="22"/>
        </w:rPr>
      </w:pPr>
    </w:p>
    <w:p w14:paraId="7346A988" w14:textId="77777777" w:rsidR="00A625E7" w:rsidRDefault="00A625E7" w:rsidP="00A625E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b/>
          <w:bCs/>
          <w:sz w:val="21"/>
          <w:szCs w:val="21"/>
        </w:rPr>
        <w:t>1.</w:t>
      </w:r>
      <w:r w:rsidRPr="4E7E8887">
        <w:rPr>
          <w:rFonts w:ascii="Tw Cen MT" w:hAnsi="Tw Cen MT" w:cs="Arial"/>
          <w:b/>
          <w:bCs/>
          <w:sz w:val="21"/>
          <w:szCs w:val="21"/>
        </w:rPr>
        <w:t xml:space="preserve"> Profilo </w:t>
      </w:r>
      <w:r w:rsidRPr="41441142">
        <w:rPr>
          <w:rFonts w:ascii="Tw Cen MT" w:hAnsi="Tw Cen MT" w:cs="Arial"/>
          <w:b/>
          <w:bCs/>
          <w:sz w:val="21"/>
          <w:szCs w:val="21"/>
        </w:rPr>
        <w:t>professionale</w:t>
      </w:r>
      <w:r w:rsidRPr="3CC4A6D6">
        <w:rPr>
          <w:rFonts w:ascii="Tw Cen MT" w:hAnsi="Tw Cen MT" w:cs="Arial"/>
          <w:b/>
          <w:bCs/>
          <w:sz w:val="21"/>
          <w:szCs w:val="21"/>
        </w:rPr>
        <w:t xml:space="preserve"> ___________________________</w:t>
      </w:r>
    </w:p>
    <w:p w14:paraId="78E2BA64" w14:textId="77777777" w:rsidR="00A625E7" w:rsidRDefault="00A625E7" w:rsidP="00A625E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</w:t>
      </w:r>
      <w:r w:rsidRPr="3CC4A6D6">
        <w:rPr>
          <w:rFonts w:ascii="Tw Cen MT" w:hAnsi="Tw Cen MT" w:cs="Arial"/>
          <w:sz w:val="21"/>
          <w:szCs w:val="21"/>
        </w:rPr>
        <w:t>______________________</w:t>
      </w:r>
    </w:p>
    <w:p w14:paraId="6BB08EA3" w14:textId="77777777" w:rsidR="00A625E7" w:rsidRDefault="00A625E7" w:rsidP="00A625E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b/>
          <w:bCs/>
          <w:sz w:val="21"/>
          <w:szCs w:val="21"/>
        </w:rPr>
      </w:pPr>
    </w:p>
    <w:p w14:paraId="65DD1C4C" w14:textId="069DB835" w:rsidR="00A625E7" w:rsidRDefault="00A625E7" w:rsidP="00A625E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3CC4A6D6">
        <w:rPr>
          <w:rFonts w:ascii="Tw Cen MT" w:hAnsi="Tw Cen MT" w:cs="Arial"/>
          <w:b/>
          <w:bCs/>
          <w:sz w:val="21"/>
          <w:szCs w:val="21"/>
        </w:rPr>
        <w:t>2. Profilo professionale ___________________________</w:t>
      </w:r>
    </w:p>
    <w:p w14:paraId="6E93834C" w14:textId="77777777" w:rsidR="00A625E7" w:rsidRDefault="00A625E7" w:rsidP="00A625E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2C20E5D5" w14:textId="77777777" w:rsidR="00A625E7" w:rsidRDefault="00A625E7" w:rsidP="00A625E7">
      <w:pPr>
        <w:pStyle w:val="Standard"/>
        <w:rPr>
          <w:rFonts w:ascii="Tw Cen MT" w:hAnsi="Tw Cen MT" w:cs="Arial"/>
          <w:sz w:val="21"/>
          <w:szCs w:val="21"/>
        </w:rPr>
      </w:pPr>
    </w:p>
    <w:p w14:paraId="051DF386" w14:textId="77777777" w:rsidR="00A625E7" w:rsidRDefault="00A625E7" w:rsidP="00A625E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2A6E96B4">
        <w:rPr>
          <w:rFonts w:ascii="Tw Cen MT" w:hAnsi="Tw Cen MT" w:cs="Arial"/>
          <w:b/>
          <w:bCs/>
          <w:sz w:val="21"/>
          <w:szCs w:val="21"/>
        </w:rPr>
        <w:t>3. Profilo professionale ___________________________</w:t>
      </w:r>
    </w:p>
    <w:p w14:paraId="691418AB" w14:textId="77777777" w:rsidR="00A625E7" w:rsidRDefault="00A625E7" w:rsidP="00A625E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430352C7" w14:textId="77777777" w:rsidR="00A625E7" w:rsidRDefault="00A625E7" w:rsidP="00A625E7">
      <w:pPr>
        <w:pStyle w:val="Standard"/>
        <w:spacing w:line="276" w:lineRule="auto"/>
        <w:rPr>
          <w:rFonts w:ascii="Tw Cen MT" w:hAnsi="Tw Cen MT" w:cs="Arial"/>
        </w:rPr>
      </w:pPr>
    </w:p>
    <w:p w14:paraId="718B8364" w14:textId="77777777" w:rsidR="00A625E7" w:rsidRDefault="00A625E7" w:rsidP="00A625E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2A6E96B4">
        <w:rPr>
          <w:rFonts w:ascii="Tw Cen MT" w:hAnsi="Tw Cen MT" w:cs="Arial"/>
          <w:b/>
          <w:bCs/>
          <w:sz w:val="21"/>
          <w:szCs w:val="21"/>
        </w:rPr>
        <w:t>4. Profilo professionale ___________________________</w:t>
      </w:r>
    </w:p>
    <w:p w14:paraId="103C9123" w14:textId="77777777" w:rsidR="00A625E7" w:rsidRDefault="00A625E7" w:rsidP="00A625E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7E989E4A" w14:textId="77777777" w:rsidR="00A625E7" w:rsidRDefault="00A625E7" w:rsidP="00A625E7">
      <w:pPr>
        <w:pStyle w:val="Standard"/>
        <w:spacing w:line="276" w:lineRule="auto"/>
        <w:rPr>
          <w:rFonts w:ascii="Tw Cen MT" w:hAnsi="Tw Cen MT" w:cs="Arial"/>
        </w:rPr>
      </w:pPr>
    </w:p>
    <w:p w14:paraId="3FFD6E06" w14:textId="77777777" w:rsidR="00A625E7" w:rsidRDefault="00A625E7" w:rsidP="00A625E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2A6E96B4">
        <w:rPr>
          <w:rFonts w:ascii="Tw Cen MT" w:hAnsi="Tw Cen MT" w:cs="Arial"/>
          <w:b/>
          <w:bCs/>
          <w:sz w:val="21"/>
          <w:szCs w:val="21"/>
        </w:rPr>
        <w:t>5. Profilo professionale ___________________________</w:t>
      </w:r>
    </w:p>
    <w:p w14:paraId="7872C0CE" w14:textId="77777777" w:rsidR="00A625E7" w:rsidRDefault="00A625E7" w:rsidP="00A625E7">
      <w:pPr>
        <w:pStyle w:val="Standard"/>
        <w:spacing w:before="60"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655B9CDD" w14:textId="77777777" w:rsidR="00A625E7" w:rsidRDefault="00A625E7" w:rsidP="00A625E7">
      <w:pPr>
        <w:pStyle w:val="Corpodeltesto31"/>
        <w:spacing w:before="60"/>
        <w:jc w:val="left"/>
        <w:rPr>
          <w:b/>
          <w:bCs/>
        </w:rPr>
      </w:pPr>
    </w:p>
    <w:p w14:paraId="210E753D" w14:textId="724E5C04" w:rsidR="00A625E7" w:rsidRPr="00A625E7" w:rsidRDefault="00A625E7" w:rsidP="00A625E7">
      <w:pPr>
        <w:pStyle w:val="Standard"/>
        <w:spacing w:line="276" w:lineRule="auto"/>
        <w:rPr>
          <w:rFonts w:ascii="Tw Cen MT" w:hAnsi="Tw Cen MT" w:cs="Arial"/>
        </w:rPr>
        <w:sectPr w:rsidR="00A625E7" w:rsidRPr="00A625E7" w:rsidSect="00A625E7">
          <w:headerReference w:type="default" r:id="rId10"/>
          <w:footerReference w:type="default" r:id="rId11"/>
          <w:type w:val="continuous"/>
          <w:pgSz w:w="11906" w:h="16838" w:code="9"/>
          <w:pgMar w:top="1429" w:right="1145" w:bottom="1145" w:left="1145" w:header="720" w:footer="720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space="720"/>
          <w:docGrid w:linePitch="600" w:charSpace="32768"/>
        </w:sectPr>
      </w:pPr>
    </w:p>
    <w:p w14:paraId="4AC1FE97" w14:textId="0DFF5847" w:rsidR="546E1526" w:rsidRDefault="546E1526" w:rsidP="546E1526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14:paraId="04932328" w14:textId="23E46346" w:rsidR="546E1526" w:rsidRDefault="546E1526" w:rsidP="546E1526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14:paraId="52ADA01A" w14:textId="2BDE109F" w:rsidR="546E1526" w:rsidRDefault="546E1526" w:rsidP="546E1526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14:paraId="1EF7B43D" w14:textId="186529BC" w:rsidR="546E1526" w:rsidRDefault="546E1526" w:rsidP="546E1526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14:paraId="08C7A38F" w14:textId="4908E086" w:rsidR="3323D9C2" w:rsidRDefault="3323D9C2" w:rsidP="69B6A17E">
      <w:pPr>
        <w:pStyle w:val="Corpodeltesto31"/>
        <w:spacing w:before="60"/>
        <w:jc w:val="left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 xml:space="preserve">STAFF ORGANIZZATIVO E TECNICO COINVOLTO NELLA REALIZZAZIONE DEL PROGETTO </w:t>
      </w:r>
    </w:p>
    <w:p w14:paraId="458CC0FE" w14:textId="6048F8C2" w:rsidR="3323D9C2" w:rsidRPr="00555E57" w:rsidRDefault="3323D9C2" w:rsidP="69B6A17E">
      <w:pPr>
        <w:pStyle w:val="Corpodeltesto31"/>
        <w:jc w:val="left"/>
        <w:rPr>
          <w:rFonts w:ascii="Tw Cen MT" w:hAnsi="Tw Cen MT" w:cs="Arial"/>
          <w:sz w:val="22"/>
          <w:szCs w:val="22"/>
        </w:rPr>
      </w:pPr>
      <w:r w:rsidRPr="00555E57">
        <w:rPr>
          <w:rFonts w:ascii="Tw Cen MT" w:hAnsi="Tw Cen MT" w:cs="Arial"/>
          <w:sz w:val="22"/>
          <w:szCs w:val="22"/>
        </w:rPr>
        <w:t>Compilare tanti punti elenco quanti sono le figure organizzative e tecnico-artistiche coinvolte nella realizzazione del progetto.</w:t>
      </w:r>
      <w:r w:rsidR="00555E57">
        <w:rPr>
          <w:rFonts w:ascii="Tw Cen MT" w:hAnsi="Tw Cen MT" w:cs="Arial"/>
          <w:sz w:val="22"/>
          <w:szCs w:val="22"/>
        </w:rPr>
        <w:t xml:space="preserve"> </w:t>
      </w:r>
      <w:r w:rsidR="52DFFDEC" w:rsidRPr="546E1526">
        <w:rPr>
          <w:rFonts w:ascii="Tw Cen MT" w:hAnsi="Tw Cen MT" w:cs="Arial"/>
          <w:sz w:val="22"/>
          <w:szCs w:val="22"/>
        </w:rPr>
        <w:t>Qualora tali figure non fossero state già individuate, indicare i profili professionali che si prevede di impiegare.</w:t>
      </w:r>
      <w:r>
        <w:br/>
      </w:r>
      <w:r w:rsidRPr="546E1526">
        <w:rPr>
          <w:rFonts w:ascii="Tw Cen MT" w:hAnsi="Tw Cen MT" w:cs="Arial"/>
          <w:sz w:val="22"/>
          <w:szCs w:val="22"/>
        </w:rPr>
        <w:t>Aggiungere punti all’elenco se necessario.</w:t>
      </w:r>
      <w:r>
        <w:br/>
      </w:r>
    </w:p>
    <w:p w14:paraId="39C0E478" w14:textId="77777777" w:rsidR="69B6A17E" w:rsidRDefault="764AF14E" w:rsidP="546E1526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1. Profilo professionale ___________________________</w:t>
      </w:r>
    </w:p>
    <w:p w14:paraId="6C9AC40D" w14:textId="77777777" w:rsidR="69B6A17E" w:rsidRDefault="764AF14E" w:rsidP="546E1526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Nome _____________________ Cognome _____________________ Ruolo ______________________</w:t>
      </w:r>
    </w:p>
    <w:p w14:paraId="78F8B118" w14:textId="77777777" w:rsidR="69B6A17E" w:rsidRDefault="69B6A17E" w:rsidP="546E1526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b/>
          <w:bCs/>
          <w:sz w:val="21"/>
          <w:szCs w:val="21"/>
        </w:rPr>
      </w:pPr>
    </w:p>
    <w:p w14:paraId="2B894292" w14:textId="069DB835" w:rsidR="69B6A17E" w:rsidRDefault="764AF14E" w:rsidP="546E1526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2. Profilo professionale ___________________________</w:t>
      </w:r>
    </w:p>
    <w:p w14:paraId="2A5B2C45" w14:textId="77777777" w:rsidR="69B6A17E" w:rsidRDefault="764AF14E" w:rsidP="546E1526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48A439D7" w14:textId="77777777" w:rsidR="69B6A17E" w:rsidRDefault="69B6A17E" w:rsidP="546E1526">
      <w:pPr>
        <w:pStyle w:val="Standard"/>
        <w:rPr>
          <w:rFonts w:ascii="Tw Cen MT" w:hAnsi="Tw Cen MT" w:cs="Arial"/>
          <w:sz w:val="21"/>
          <w:szCs w:val="21"/>
        </w:rPr>
      </w:pPr>
    </w:p>
    <w:p w14:paraId="374C140F" w14:textId="77777777" w:rsidR="69B6A17E" w:rsidRDefault="764AF14E" w:rsidP="546E1526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3. Profilo professionale ___________________________</w:t>
      </w:r>
    </w:p>
    <w:p w14:paraId="77C1C11E" w14:textId="77777777" w:rsidR="69B6A17E" w:rsidRDefault="764AF14E" w:rsidP="546E1526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7E28F95B" w14:textId="77777777" w:rsidR="69B6A17E" w:rsidRDefault="69B6A17E" w:rsidP="546E1526">
      <w:pPr>
        <w:pStyle w:val="Standard"/>
        <w:spacing w:line="276" w:lineRule="auto"/>
        <w:rPr>
          <w:rFonts w:ascii="Tw Cen MT" w:hAnsi="Tw Cen MT" w:cs="Arial"/>
        </w:rPr>
      </w:pPr>
    </w:p>
    <w:p w14:paraId="43195085" w14:textId="77777777" w:rsidR="69B6A17E" w:rsidRDefault="764AF14E" w:rsidP="546E1526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4. Profilo professionale ___________________________</w:t>
      </w:r>
    </w:p>
    <w:p w14:paraId="4AFAAF78" w14:textId="77777777" w:rsidR="69B6A17E" w:rsidRDefault="764AF14E" w:rsidP="546E1526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0585A888" w14:textId="77777777" w:rsidR="69B6A17E" w:rsidRDefault="69B6A17E" w:rsidP="546E1526">
      <w:pPr>
        <w:pStyle w:val="Standard"/>
        <w:spacing w:line="276" w:lineRule="auto"/>
        <w:rPr>
          <w:rFonts w:ascii="Tw Cen MT" w:hAnsi="Tw Cen MT" w:cs="Arial"/>
        </w:rPr>
      </w:pPr>
    </w:p>
    <w:p w14:paraId="292B1260" w14:textId="77777777" w:rsidR="69B6A17E" w:rsidRDefault="764AF14E" w:rsidP="546E1526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5. Profilo professionale ___________________________</w:t>
      </w:r>
    </w:p>
    <w:p w14:paraId="3DC4B8B0" w14:textId="77777777" w:rsidR="69B6A17E" w:rsidRDefault="764AF14E" w:rsidP="546E1526">
      <w:pPr>
        <w:pStyle w:val="Standard"/>
        <w:spacing w:before="60"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20537881" w14:textId="442197E7" w:rsidR="69B6A17E" w:rsidRDefault="69B6A17E" w:rsidP="546E1526">
      <w:pPr>
        <w:spacing w:before="60"/>
        <w:rPr>
          <w:b/>
        </w:rPr>
      </w:pPr>
    </w:p>
    <w:p w14:paraId="0A8B764F" w14:textId="77777777" w:rsidR="3323D9C2" w:rsidRDefault="3323D9C2" w:rsidP="69B6A17E">
      <w:pPr>
        <w:pStyle w:val="Standard"/>
        <w:spacing w:before="120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ARTICOLAZIONE E CONTENUTI DEL PROGETTO DI RESIDENZA</w:t>
      </w:r>
    </w:p>
    <w:p w14:paraId="32183D51" w14:textId="13D7E880" w:rsidR="3323D9C2" w:rsidRPr="00555E57" w:rsidRDefault="3323D9C2" w:rsidP="69B6A17E">
      <w:pPr>
        <w:pStyle w:val="Standard"/>
        <w:rPr>
          <w:rFonts w:ascii="Tw Cen MT" w:hAnsi="Tw Cen MT" w:cs="Arial"/>
          <w:sz w:val="22"/>
          <w:szCs w:val="22"/>
        </w:rPr>
      </w:pPr>
      <w:r w:rsidRPr="00555E57">
        <w:rPr>
          <w:rFonts w:ascii="Tw Cen MT" w:hAnsi="Tw Cen MT" w:cs="Arial"/>
          <w:sz w:val="22"/>
          <w:szCs w:val="22"/>
        </w:rPr>
        <w:t xml:space="preserve">Illustrare </w:t>
      </w:r>
      <w:r w:rsidR="051424EC" w:rsidRPr="00555E57">
        <w:rPr>
          <w:rFonts w:ascii="Tw Cen MT" w:hAnsi="Tw Cen MT" w:cs="Arial"/>
          <w:sz w:val="22"/>
          <w:szCs w:val="22"/>
        </w:rPr>
        <w:t>per punti</w:t>
      </w:r>
      <w:r w:rsidRPr="00555E57">
        <w:rPr>
          <w:rFonts w:ascii="Tw Cen MT" w:hAnsi="Tw Cen MT" w:cs="Arial"/>
          <w:sz w:val="22"/>
          <w:szCs w:val="22"/>
        </w:rPr>
        <w:t xml:space="preserve"> le attività in cui si articola il progetto di residenza, ivi incluse le attività formative previste e le attività di accompagnamento e tutoraggio a supporto degli artisti partecipanti.</w:t>
      </w:r>
    </w:p>
    <w:p w14:paraId="2B4CC8E3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E091E7C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17D993A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5DA621D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711EE39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9C53E03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E1001F6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127ACA4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1164B0F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F552AB2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2220BA7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D6AFFB" w14:textId="35146002" w:rsidR="69B6A17E" w:rsidRDefault="69B6A17E" w:rsidP="3040CED3">
      <w:pPr>
        <w:pStyle w:val="Standard"/>
        <w:spacing w:before="60"/>
        <w:rPr>
          <w:rFonts w:ascii="Arial" w:hAnsi="Arial" w:cs="Arial"/>
          <w:b/>
        </w:rPr>
      </w:pPr>
    </w:p>
    <w:p w14:paraId="18D23889" w14:textId="2C28B0D3" w:rsidR="3323D9C2" w:rsidRDefault="3323D9C2" w:rsidP="2EA10F72">
      <w:pPr>
        <w:pStyle w:val="Standard"/>
        <w:spacing w:before="60"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 xml:space="preserve">INIZIATIVE FINALI DI PRESENTAZIONE AL PUBBLICO DEI RISULTATI DELLA RESIDENZA </w:t>
      </w:r>
      <w:r w:rsidR="757CA69A" w:rsidRPr="259A1B3E">
        <w:rPr>
          <w:rFonts w:ascii="Tw Cen MT" w:hAnsi="Tw Cen MT" w:cs="Arial"/>
          <w:b/>
          <w:bCs/>
          <w:sz w:val="28"/>
          <w:szCs w:val="28"/>
        </w:rPr>
        <w:t>(se previste)</w:t>
      </w:r>
      <w:r>
        <w:br/>
      </w:r>
      <w:r w:rsidRPr="00555E57">
        <w:rPr>
          <w:rFonts w:ascii="Tw Cen MT" w:hAnsi="Tw Cen MT" w:cs="Arial"/>
          <w:sz w:val="28"/>
          <w:szCs w:val="28"/>
        </w:rPr>
        <w:t>I</w:t>
      </w:r>
      <w:r w:rsidRPr="00555E57">
        <w:rPr>
          <w:rFonts w:ascii="Tw Cen MT" w:hAnsi="Tw Cen MT" w:cs="Arial"/>
          <w:sz w:val="22"/>
          <w:szCs w:val="22"/>
        </w:rPr>
        <w:t xml:space="preserve">llustrare </w:t>
      </w:r>
      <w:r w:rsidR="739B69ED" w:rsidRPr="00555E57">
        <w:rPr>
          <w:rFonts w:ascii="Tw Cen MT" w:hAnsi="Tw Cen MT" w:cs="Arial"/>
          <w:sz w:val="22"/>
          <w:szCs w:val="22"/>
        </w:rPr>
        <w:t xml:space="preserve">per punti </w:t>
      </w:r>
      <w:r w:rsidRPr="00555E57">
        <w:rPr>
          <w:rFonts w:ascii="Tw Cen MT" w:hAnsi="Tw Cen MT" w:cs="Arial"/>
          <w:sz w:val="22"/>
          <w:szCs w:val="22"/>
        </w:rPr>
        <w:t>le modalità prescelte per la realizzazione, al termine della residenza, di iniziative o eventi di presentazione al pubblico dei risultati del lavoro svolto in residenza</w:t>
      </w:r>
      <w:r w:rsidR="71E11B15" w:rsidRPr="6A03B7C9">
        <w:rPr>
          <w:rFonts w:ascii="Tw Cen MT" w:hAnsi="Tw Cen MT" w:cs="Arial"/>
          <w:b/>
          <w:bCs/>
          <w:sz w:val="22"/>
          <w:szCs w:val="22"/>
        </w:rPr>
        <w:t xml:space="preserve"> </w:t>
      </w: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74A220C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6088D1F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D2A5EF4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C38C153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5AE0C5F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lastRenderedPageBreak/>
        <w:t>__________________________________________________________________________________________</w:t>
      </w:r>
    </w:p>
    <w:p w14:paraId="7D9C89A5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148C9B3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E40F08E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4790C68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9837FB0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188537D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68B2F7D" w14:textId="77777777" w:rsidR="3323D9C2" w:rsidRDefault="3323D9C2" w:rsidP="69B6A17E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FB8E34A" w14:textId="6943A5D4" w:rsidR="3040CED3" w:rsidRDefault="3040CED3" w:rsidP="3040CED3">
      <w:pPr>
        <w:spacing w:line="276" w:lineRule="auto"/>
        <w:rPr>
          <w:rFonts w:ascii="Tw Cen MT" w:hAnsi="Tw Cen MT" w:cs="Calibri"/>
        </w:rPr>
      </w:pPr>
    </w:p>
    <w:p w14:paraId="5C768A56" w14:textId="7CAB037B" w:rsidR="57392394" w:rsidRDefault="57392394" w:rsidP="3040CED3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DEL PROGETTO DI RESIDENZE</w:t>
      </w:r>
      <w:r>
        <w:br/>
      </w:r>
      <w:r w:rsidRPr="3040CED3">
        <w:rPr>
          <w:rFonts w:ascii="Tw Cen MT" w:hAnsi="Tw Cen MT" w:cs="Arial"/>
          <w:b/>
          <w:bCs/>
          <w:sz w:val="22"/>
          <w:szCs w:val="22"/>
        </w:rPr>
        <w:t>Elencare per punti gli strumenti e le modalità che si intendono adottare per la promozione del progetto di residenza</w:t>
      </w:r>
    </w:p>
    <w:p w14:paraId="5038A2BC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BB76BB5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CE20DD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6529B11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1E599C1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33CF464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26BE3A4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CC4183C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E148F17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DD94AB5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67E0EB9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5E4EF1C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F80DA3" w14:textId="77777777" w:rsidR="57392394" w:rsidRDefault="57392394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C3AAD5F" w14:textId="77777777" w:rsidR="69B6A17E" w:rsidRDefault="69B6A17E" w:rsidP="69B6A17E">
      <w:pPr>
        <w:pStyle w:val="Standard"/>
        <w:rPr>
          <w:rFonts w:ascii="Arial" w:hAnsi="Arial" w:cs="Arial"/>
          <w:b/>
          <w:bCs/>
        </w:rPr>
      </w:pPr>
    </w:p>
    <w:p w14:paraId="76C203D8" w14:textId="0EC5C014" w:rsidR="69B6A17E" w:rsidRDefault="69B6A17E" w:rsidP="69B6A17E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0E540270" w14:textId="24F4C764" w:rsidR="3040CED3" w:rsidRDefault="3040CED3" w:rsidP="3040CED3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7B3AC84" w14:textId="6D9CAAEA" w:rsidR="3040CED3" w:rsidRDefault="3040CED3" w:rsidP="3040CED3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002A2C13" w14:textId="2FDA13E7" w:rsidR="3040CED3" w:rsidRDefault="3040CED3" w:rsidP="3040CED3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110EB6CC" w14:textId="18648C5A" w:rsidR="0EB86E0B" w:rsidRDefault="0EB86E0B" w:rsidP="0EB86E0B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9625DB7" w14:textId="220E9188" w:rsidR="0EB86E0B" w:rsidRDefault="0EB86E0B" w:rsidP="0EB86E0B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6007770" w14:textId="0AF38A99" w:rsidR="0EB86E0B" w:rsidRDefault="0EB86E0B" w:rsidP="0EB86E0B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5972FDD8" w14:textId="45406316" w:rsidR="007723A0" w:rsidRPr="00DE5BD1" w:rsidRDefault="00C05DBC">
      <w:pPr>
        <w:pStyle w:val="ListParagraph1"/>
        <w:pageBreakBefore/>
        <w:ind w:left="0"/>
        <w:rPr>
          <w:rFonts w:ascii="Tw Cen MT" w:hAnsi="Tw Cen MT" w:cs="Arial"/>
          <w:b/>
          <w:sz w:val="32"/>
          <w:szCs w:val="32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lastRenderedPageBreak/>
        <w:t>A</w:t>
      </w:r>
      <w:r w:rsidR="2E57812A" w:rsidRPr="2EA10F72">
        <w:rPr>
          <w:rFonts w:ascii="Tw Cen MT" w:hAnsi="Tw Cen MT" w:cs="Arial"/>
          <w:b/>
          <w:bCs/>
          <w:sz w:val="32"/>
          <w:szCs w:val="32"/>
          <w:u w:val="single"/>
        </w:rPr>
        <w:t>3</w:t>
      </w:r>
      <w:r w:rsidR="007723A0" w:rsidRPr="2EA10F72">
        <w:rPr>
          <w:rFonts w:ascii="Tw Cen MT" w:hAnsi="Tw Cen MT" w:cs="Arial"/>
          <w:b/>
          <w:sz w:val="32"/>
          <w:szCs w:val="32"/>
          <w:u w:val="single"/>
        </w:rPr>
        <w:t xml:space="preserve"> PRODUZIONI </w:t>
      </w:r>
      <w:r w:rsidR="00E34B89">
        <w:rPr>
          <w:rFonts w:ascii="Tw Cen MT" w:hAnsi="Tw Cen MT" w:cs="Arial"/>
          <w:b/>
          <w:sz w:val="32"/>
          <w:szCs w:val="32"/>
          <w:u w:val="single"/>
        </w:rPr>
        <w:t>MUSICALI</w:t>
      </w:r>
      <w:r w:rsidR="00084762">
        <w:rPr>
          <w:rFonts w:ascii="Tw Cen MT" w:hAnsi="Tw Cen MT" w:cs="Arial"/>
          <w:b/>
          <w:sz w:val="32"/>
          <w:szCs w:val="32"/>
          <w:u w:val="single"/>
        </w:rPr>
        <w:t>/DISCOGRAFICHE</w:t>
      </w:r>
    </w:p>
    <w:p w14:paraId="0D0B940D" w14:textId="74E29544" w:rsidR="007723A0" w:rsidRDefault="001433DE" w:rsidP="15629D13">
      <w:pPr>
        <w:widowControl w:val="0"/>
        <w:jc w:val="both"/>
        <w:rPr>
          <w:rFonts w:ascii="Tw Cen MT" w:hAnsi="Tw Cen MT" w:cs="Arial"/>
          <w:sz w:val="20"/>
          <w:szCs w:val="20"/>
          <w:u w:val="single"/>
        </w:rPr>
      </w:pPr>
      <w:r w:rsidRPr="15629D13">
        <w:rPr>
          <w:rFonts w:ascii="Tw Cen MT" w:hAnsi="Tw Cen MT" w:cs="Arial"/>
          <w:sz w:val="20"/>
          <w:szCs w:val="20"/>
          <w:highlight w:val="yellow"/>
          <w:u w:val="single"/>
        </w:rPr>
        <w:t>(</w:t>
      </w:r>
      <w:r w:rsidR="09040CE6" w:rsidRPr="15629D13">
        <w:rPr>
          <w:rFonts w:ascii="Tw Cen MT" w:hAnsi="Tw Cen MT" w:cs="Arial"/>
          <w:sz w:val="20"/>
          <w:szCs w:val="20"/>
          <w:highlight w:val="yellow"/>
          <w:u w:val="single"/>
        </w:rPr>
        <w:t>È</w:t>
      </w:r>
      <w:r w:rsidRPr="15629D13">
        <w:rPr>
          <w:rFonts w:ascii="Tw Cen MT" w:hAnsi="Tw Cen MT" w:cs="Arial"/>
          <w:sz w:val="20"/>
          <w:szCs w:val="20"/>
          <w:highlight w:val="yellow"/>
          <w:u w:val="single"/>
        </w:rPr>
        <w:t xml:space="preserve"> ammessa 1 produzione </w:t>
      </w:r>
      <w:r w:rsidR="00D668F5">
        <w:rPr>
          <w:rFonts w:ascii="Tw Cen MT" w:hAnsi="Tw Cen MT" w:cs="Arial"/>
          <w:sz w:val="20"/>
          <w:szCs w:val="20"/>
          <w:highlight w:val="yellow"/>
          <w:u w:val="single"/>
        </w:rPr>
        <w:t>musicale/</w:t>
      </w:r>
      <w:r w:rsidRPr="15629D13">
        <w:rPr>
          <w:rFonts w:ascii="Tw Cen MT" w:hAnsi="Tw Cen MT" w:cs="Arial"/>
          <w:sz w:val="20"/>
          <w:szCs w:val="20"/>
          <w:highlight w:val="yellow"/>
          <w:u w:val="single"/>
        </w:rPr>
        <w:t xml:space="preserve">discografica </w:t>
      </w:r>
      <w:r w:rsidR="007364BC" w:rsidRPr="15629D13">
        <w:rPr>
          <w:rFonts w:ascii="Tw Cen MT" w:hAnsi="Tw Cen MT" w:cs="Arial"/>
          <w:sz w:val="20"/>
          <w:szCs w:val="20"/>
          <w:highlight w:val="yellow"/>
          <w:u w:val="single"/>
        </w:rPr>
        <w:t xml:space="preserve">per </w:t>
      </w:r>
      <w:r w:rsidR="00777FA6" w:rsidRPr="15629D13">
        <w:rPr>
          <w:rFonts w:ascii="Tw Cen MT" w:hAnsi="Tw Cen MT" w:cs="Arial"/>
          <w:sz w:val="20"/>
          <w:szCs w:val="20"/>
          <w:highlight w:val="yellow"/>
          <w:u w:val="single"/>
        </w:rPr>
        <w:t xml:space="preserve">ogni </w:t>
      </w:r>
      <w:r w:rsidR="007364BC" w:rsidRPr="15629D13">
        <w:rPr>
          <w:rFonts w:ascii="Tw Cen MT" w:hAnsi="Tw Cen MT" w:cs="Arial"/>
          <w:sz w:val="20"/>
          <w:szCs w:val="20"/>
          <w:highlight w:val="yellow"/>
          <w:u w:val="single"/>
        </w:rPr>
        <w:t>nuovo autore nel triennio</w:t>
      </w:r>
      <w:r w:rsidR="007364BC" w:rsidRPr="15629D13">
        <w:rPr>
          <w:rFonts w:ascii="Tw Cen MT" w:hAnsi="Tw Cen MT" w:cs="Arial"/>
          <w:sz w:val="20"/>
          <w:szCs w:val="20"/>
          <w:u w:val="single"/>
        </w:rPr>
        <w:t>)</w:t>
      </w:r>
    </w:p>
    <w:p w14:paraId="121CA024" w14:textId="77777777" w:rsidR="007364BC" w:rsidRPr="007364BC" w:rsidRDefault="007364BC">
      <w:pPr>
        <w:widowControl w:val="0"/>
        <w:jc w:val="both"/>
        <w:rPr>
          <w:rFonts w:ascii="Tw Cen MT" w:hAnsi="Tw Cen MT" w:cs="Arial"/>
          <w:bCs/>
          <w:sz w:val="20"/>
          <w:szCs w:val="20"/>
          <w:u w:val="single"/>
        </w:rPr>
      </w:pPr>
    </w:p>
    <w:p w14:paraId="0483F5F9" w14:textId="13661A5C" w:rsidR="007615B3" w:rsidRPr="00B82808" w:rsidRDefault="009230B5">
      <w:pPr>
        <w:widowControl w:val="0"/>
        <w:jc w:val="both"/>
        <w:rPr>
          <w:rFonts w:ascii="Tw Cen MT" w:hAnsi="Tw Cen MT" w:cs="Arial"/>
          <w:b/>
          <w:sz w:val="32"/>
          <w:szCs w:val="32"/>
        </w:rPr>
      </w:pPr>
      <w:r w:rsidRPr="546E1526">
        <w:rPr>
          <w:rFonts w:ascii="Tw Cen MT" w:hAnsi="Tw Cen MT" w:cs="Arial"/>
          <w:b/>
          <w:sz w:val="32"/>
          <w:szCs w:val="32"/>
        </w:rPr>
        <w:t>N. PRODUZIONI</w:t>
      </w:r>
      <w:r w:rsidR="00B82808" w:rsidRPr="546E1526">
        <w:rPr>
          <w:rFonts w:ascii="Tw Cen MT" w:hAnsi="Tw Cen MT" w:cs="Arial"/>
          <w:b/>
          <w:sz w:val="32"/>
          <w:szCs w:val="32"/>
        </w:rPr>
        <w:t>:</w:t>
      </w:r>
      <w:r w:rsidR="7310898F" w:rsidRPr="546E1526">
        <w:rPr>
          <w:rFonts w:ascii="Tw Cen MT" w:hAnsi="Tw Cen MT" w:cs="Arial"/>
          <w:b/>
          <w:bCs/>
          <w:sz w:val="32"/>
          <w:szCs w:val="32"/>
        </w:rPr>
        <w:t xml:space="preserve"> ________________</w:t>
      </w:r>
    </w:p>
    <w:p w14:paraId="60061E4C" w14:textId="77777777" w:rsidR="00495107" w:rsidRDefault="00495107" w:rsidP="00495107">
      <w:pPr>
        <w:rPr>
          <w:rFonts w:ascii="Tw Cen MT" w:hAnsi="Tw Cen MT" w:cs="Arial"/>
          <w:sz w:val="21"/>
          <w:szCs w:val="21"/>
        </w:rPr>
      </w:pPr>
    </w:p>
    <w:p w14:paraId="56E2C6B6" w14:textId="01555C64" w:rsidR="005C324F" w:rsidRPr="00495107" w:rsidRDefault="005C324F" w:rsidP="00495107">
      <w:pPr>
        <w:rPr>
          <w:rFonts w:ascii="Tw Cen MT" w:hAnsi="Tw Cen MT" w:cs="Arial"/>
          <w:b/>
          <w:sz w:val="28"/>
          <w:szCs w:val="28"/>
        </w:rPr>
      </w:pPr>
      <w:r w:rsidRPr="546E1526">
        <w:rPr>
          <w:rFonts w:ascii="Tw Cen MT" w:hAnsi="Tw Cen MT" w:cs="Arial"/>
          <w:b/>
          <w:sz w:val="28"/>
          <w:szCs w:val="28"/>
        </w:rPr>
        <w:t>DATI DELL’ARTISTA O DEL GRUPPO MUSICALE PROPOSTO</w:t>
      </w:r>
    </w:p>
    <w:p w14:paraId="531EBA86" w14:textId="4FBECDA5" w:rsidR="003756FE" w:rsidRPr="00555E57" w:rsidRDefault="00C259F8" w:rsidP="003756FE">
      <w:pPr>
        <w:rPr>
          <w:rFonts w:ascii="Tw Cen MT" w:hAnsi="Tw Cen MT" w:cs="Arial"/>
          <w:sz w:val="22"/>
          <w:szCs w:val="22"/>
        </w:rPr>
      </w:pPr>
      <w:r w:rsidRPr="3F331AEA">
        <w:rPr>
          <w:rFonts w:ascii="Tw Cen MT" w:hAnsi="Tw Cen MT" w:cs="Arial"/>
          <w:sz w:val="22"/>
          <w:szCs w:val="22"/>
        </w:rPr>
        <w:t xml:space="preserve">Da compilare se l'artista o il gruppo sono già </w:t>
      </w:r>
      <w:r w:rsidR="5754A976" w:rsidRPr="3F331AEA">
        <w:rPr>
          <w:rFonts w:ascii="Tw Cen MT" w:hAnsi="Tw Cen MT" w:cs="Arial"/>
          <w:sz w:val="22"/>
          <w:szCs w:val="22"/>
        </w:rPr>
        <w:t>stati</w:t>
      </w:r>
      <w:r w:rsidRPr="3F331AEA">
        <w:rPr>
          <w:rFonts w:ascii="Tw Cen MT" w:hAnsi="Tw Cen MT" w:cs="Arial"/>
          <w:sz w:val="22"/>
          <w:szCs w:val="22"/>
        </w:rPr>
        <w:t xml:space="preserve"> individuati</w:t>
      </w:r>
      <w:r w:rsidR="4592AB9D" w:rsidRPr="3F331AEA">
        <w:rPr>
          <w:rFonts w:ascii="Tw Cen MT" w:hAnsi="Tw Cen MT" w:cs="Arial"/>
          <w:sz w:val="22"/>
          <w:szCs w:val="22"/>
        </w:rPr>
        <w:t xml:space="preserve"> (</w:t>
      </w:r>
      <w:r w:rsidR="00C37564">
        <w:rPr>
          <w:rFonts w:ascii="Tw Cen MT" w:hAnsi="Tw Cen MT" w:cs="Arial"/>
          <w:sz w:val="22"/>
          <w:szCs w:val="22"/>
        </w:rPr>
        <w:t>vedi A1</w:t>
      </w:r>
      <w:r w:rsidR="4592AB9D" w:rsidRPr="3F331AEA">
        <w:rPr>
          <w:rFonts w:ascii="Tw Cen MT" w:hAnsi="Tw Cen MT" w:cs="Arial"/>
          <w:sz w:val="22"/>
          <w:szCs w:val="22"/>
        </w:rPr>
        <w:t>)</w:t>
      </w:r>
      <w:r w:rsidRPr="3F331AEA">
        <w:rPr>
          <w:rFonts w:ascii="Tw Cen MT" w:hAnsi="Tw Cen MT" w:cs="Arial"/>
          <w:sz w:val="22"/>
          <w:szCs w:val="22"/>
        </w:rPr>
        <w:t xml:space="preserve">. </w:t>
      </w:r>
      <w:r w:rsidR="003756FE" w:rsidRPr="3F331AEA">
        <w:rPr>
          <w:rFonts w:ascii="Tw Cen MT" w:hAnsi="Tw Cen MT" w:cs="Arial"/>
          <w:sz w:val="22"/>
          <w:szCs w:val="22"/>
        </w:rPr>
        <w:t>Richiamare in alternativa il percorso di ricerca o selezione dell’artista.</w:t>
      </w:r>
    </w:p>
    <w:p w14:paraId="6DA39EB8" w14:textId="0CBB95EA" w:rsidR="1E70E310" w:rsidRDefault="1E70E310" w:rsidP="546E1526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Per SINGOLO ARTISTA, compilare qui di seguito:</w:t>
      </w:r>
    </w:p>
    <w:p w14:paraId="44EAFD9C" w14:textId="77777777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</w:p>
    <w:p w14:paraId="0135CBF0" w14:textId="77777777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1.</w:t>
      </w:r>
    </w:p>
    <w:p w14:paraId="337D6328" w14:textId="1F2A99E7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14:paraId="055713EF" w14:textId="77777777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4B94D5A5" w14:textId="77777777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</w:p>
    <w:p w14:paraId="47886996" w14:textId="77777777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2.</w:t>
      </w:r>
    </w:p>
    <w:p w14:paraId="20374FCB" w14:textId="777E853D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14:paraId="14417D99" w14:textId="77777777"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3CDB90F7" w14:textId="48578881" w:rsidR="007723A0" w:rsidRDefault="007723A0" w:rsidP="546E1526">
      <w:pPr>
        <w:widowControl w:val="0"/>
        <w:rPr>
          <w:rFonts w:ascii="Tw Cen MT" w:hAnsi="Tw Cen MT" w:cs="Arial"/>
        </w:rPr>
      </w:pPr>
    </w:p>
    <w:p w14:paraId="6DC01B48" w14:textId="454B4D23" w:rsidR="00495107" w:rsidRDefault="212E490B" w:rsidP="546E1526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Per </w:t>
      </w:r>
      <w:r w:rsidR="56FA3D7B" w:rsidRPr="546E1526">
        <w:rPr>
          <w:rFonts w:ascii="Tw Cen MT" w:hAnsi="Tw Cen MT" w:cs="Arial"/>
          <w:sz w:val="21"/>
          <w:szCs w:val="21"/>
        </w:rPr>
        <w:t>GRUPPO MUSICALE, compilare qui di seguito:</w:t>
      </w:r>
    </w:p>
    <w:p w14:paraId="56094C80" w14:textId="77777777" w:rsidR="00495107" w:rsidRDefault="56FA3D7B" w:rsidP="546E1526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14:paraId="1B096F08" w14:textId="49658CD5" w:rsidR="00495107" w:rsidRDefault="2E50413A" w:rsidP="546E1526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</w:t>
      </w:r>
      <w:r w:rsidR="56FA3D7B" w:rsidRPr="546E1526">
        <w:rPr>
          <w:rFonts w:ascii="Tw Cen MT" w:hAnsi="Tw Cen MT" w:cs="Arial"/>
          <w:sz w:val="21"/>
          <w:szCs w:val="21"/>
        </w:rPr>
        <w:t xml:space="preserve"> _____________________</w:t>
      </w:r>
      <w:r w:rsidR="6240112B" w:rsidRPr="546E1526">
        <w:rPr>
          <w:rFonts w:ascii="Tw Cen MT" w:hAnsi="Tw Cen MT" w:cs="Arial"/>
          <w:sz w:val="21"/>
          <w:szCs w:val="21"/>
        </w:rPr>
        <w:t>_____________</w:t>
      </w:r>
      <w:r w:rsidR="00495107">
        <w:br/>
      </w:r>
      <w:r w:rsidR="56FA3D7B" w:rsidRPr="546E1526">
        <w:rPr>
          <w:rFonts w:ascii="Tw Cen MT" w:hAnsi="Tw Cen MT" w:cs="Arial"/>
          <w:sz w:val="21"/>
          <w:szCs w:val="21"/>
        </w:rPr>
        <w:t>Data di nascita</w:t>
      </w:r>
      <w:r w:rsidR="3B08048A" w:rsidRPr="546E1526">
        <w:rPr>
          <w:rFonts w:ascii="Tw Cen MT" w:hAnsi="Tw Cen MT" w:cs="Arial"/>
          <w:sz w:val="21"/>
          <w:szCs w:val="21"/>
        </w:rPr>
        <w:t xml:space="preserve"> del gruppo </w:t>
      </w:r>
      <w:r w:rsidR="56FA3D7B" w:rsidRPr="546E1526">
        <w:rPr>
          <w:rFonts w:ascii="Tw Cen MT" w:hAnsi="Tw Cen MT" w:cs="Arial"/>
          <w:sz w:val="21"/>
          <w:szCs w:val="21"/>
        </w:rPr>
        <w:t xml:space="preserve">_______________________ </w:t>
      </w:r>
      <w:r w:rsidR="04609058" w:rsidRPr="546E1526">
        <w:rPr>
          <w:rFonts w:ascii="Tw Cen MT" w:hAnsi="Tw Cen MT" w:cs="Arial"/>
          <w:sz w:val="21"/>
          <w:szCs w:val="21"/>
        </w:rPr>
        <w:t>Sede (se presente)</w:t>
      </w:r>
      <w:r w:rsidR="56FA3D7B" w:rsidRPr="546E1526">
        <w:rPr>
          <w:rFonts w:ascii="Tw Cen MT" w:hAnsi="Tw Cen MT" w:cs="Arial"/>
          <w:sz w:val="21"/>
          <w:szCs w:val="21"/>
        </w:rPr>
        <w:t xml:space="preserve"> ____________________________</w:t>
      </w:r>
    </w:p>
    <w:p w14:paraId="7938CE7B" w14:textId="77777777" w:rsidR="00495107" w:rsidRDefault="56FA3D7B" w:rsidP="546E1526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2.</w:t>
      </w:r>
    </w:p>
    <w:p w14:paraId="6150A30C" w14:textId="6094F2BC" w:rsidR="00495107" w:rsidRDefault="56FA3D7B" w:rsidP="546E1526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 _____________________</w:t>
      </w:r>
      <w:r w:rsidR="68108604" w:rsidRPr="546E1526">
        <w:rPr>
          <w:rFonts w:ascii="Tw Cen MT" w:hAnsi="Tw Cen MT" w:cs="Arial"/>
          <w:sz w:val="21"/>
          <w:szCs w:val="21"/>
        </w:rPr>
        <w:t>_____________</w:t>
      </w:r>
      <w:r w:rsidRPr="546E1526">
        <w:rPr>
          <w:rFonts w:ascii="Tw Cen MT" w:hAnsi="Tw Cen MT" w:cs="Arial"/>
          <w:sz w:val="21"/>
          <w:szCs w:val="21"/>
        </w:rPr>
        <w:t xml:space="preserve"> </w:t>
      </w:r>
    </w:p>
    <w:p w14:paraId="5B99F376" w14:textId="64E885D9" w:rsidR="00495107" w:rsidRDefault="6ABBF292" w:rsidP="546E1526">
      <w:pPr>
        <w:widowControl w:val="0"/>
        <w:rPr>
          <w:rFonts w:ascii="Tw Cen MT" w:hAnsi="Tw Cen MT" w:cs="Arial"/>
        </w:rPr>
      </w:pP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14:paraId="2E1EFA63" w14:textId="0AF505FF" w:rsidR="00E75CF5" w:rsidRDefault="00E75CF5" w:rsidP="546E1526">
      <w:pPr>
        <w:widowControl w:val="0"/>
        <w:rPr>
          <w:rFonts w:ascii="Tw Cen MT" w:hAnsi="Tw Cen MT" w:cs="Arial"/>
        </w:rPr>
      </w:pPr>
    </w:p>
    <w:p w14:paraId="110FFD37" w14:textId="4D14E003" w:rsidR="00495107" w:rsidRDefault="00495107" w:rsidP="546E1526">
      <w:pPr>
        <w:pStyle w:val="ListParagraph1"/>
        <w:widowControl w:val="0"/>
        <w:rPr>
          <w:rFonts w:ascii="Tw Cen MT" w:hAnsi="Tw Cen MT" w:cs="Arial"/>
        </w:rPr>
      </w:pPr>
    </w:p>
    <w:p w14:paraId="6B699379" w14:textId="543794C0" w:rsidR="00495107" w:rsidRPr="000C1C80" w:rsidRDefault="00495107" w:rsidP="00495107">
      <w:pPr>
        <w:pBdr>
          <w:bottom w:val="single" w:sz="8" w:space="1" w:color="000000"/>
        </w:pBdr>
        <w:spacing w:after="120"/>
        <w:jc w:val="both"/>
        <w:rPr>
          <w:rFonts w:ascii="Tw Cen MT" w:hAnsi="Tw Cen MT" w:cs="Arial"/>
          <w:sz w:val="22"/>
          <w:szCs w:val="22"/>
        </w:rPr>
      </w:pPr>
      <w:r w:rsidRPr="2EA10F72">
        <w:rPr>
          <w:rFonts w:ascii="Tw Cen MT" w:hAnsi="Tw Cen MT" w:cs="Arial"/>
          <w:b/>
          <w:sz w:val="28"/>
          <w:szCs w:val="28"/>
        </w:rPr>
        <w:t xml:space="preserve">TITOLO DELL’OPERA DA PRODURRE </w:t>
      </w:r>
    </w:p>
    <w:p w14:paraId="5B128A81" w14:textId="0F21F739" w:rsidR="3A13A196" w:rsidRDefault="200A697B" w:rsidP="546E1526">
      <w:pPr>
        <w:pStyle w:val="Paragrafoelenco"/>
        <w:numPr>
          <w:ilvl w:val="0"/>
          <w:numId w:val="7"/>
        </w:numPr>
        <w:spacing w:after="120"/>
        <w:jc w:val="both"/>
        <w:rPr>
          <w:rFonts w:ascii="Tw Cen MT" w:eastAsia="Tw Cen MT" w:hAnsi="Tw Cen MT" w:cs="Tw Cen MT"/>
          <w:b/>
          <w:sz w:val="28"/>
          <w:szCs w:val="28"/>
        </w:rPr>
      </w:pPr>
      <w:r w:rsidRPr="546E1526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</w:t>
      </w:r>
    </w:p>
    <w:p w14:paraId="3FE9F23F" w14:textId="77777777" w:rsidR="00495107" w:rsidRPr="0036569B" w:rsidRDefault="00495107" w:rsidP="00495107">
      <w:pPr>
        <w:jc w:val="both"/>
        <w:rPr>
          <w:rFonts w:ascii="Tw Cen MT" w:hAnsi="Tw Cen MT" w:cs="Arial"/>
          <w:b/>
          <w:sz w:val="20"/>
          <w:szCs w:val="21"/>
        </w:rPr>
      </w:pPr>
    </w:p>
    <w:p w14:paraId="1F72F646" w14:textId="77777777" w:rsidR="00E75CF5" w:rsidRDefault="00E75CF5" w:rsidP="00495107">
      <w:pPr>
        <w:jc w:val="both"/>
        <w:rPr>
          <w:rFonts w:ascii="Tw Cen MT" w:hAnsi="Tw Cen MT" w:cs="Arial"/>
          <w:b/>
          <w:sz w:val="28"/>
          <w:szCs w:val="21"/>
        </w:rPr>
      </w:pPr>
    </w:p>
    <w:p w14:paraId="1A800DD4" w14:textId="77777777" w:rsidR="00495107" w:rsidRPr="00495107" w:rsidRDefault="00495107" w:rsidP="00495107">
      <w:pPr>
        <w:jc w:val="both"/>
        <w:rPr>
          <w:rFonts w:ascii="Tw Cen MT" w:hAnsi="Tw Cen MT" w:cs="Arial"/>
          <w:b/>
          <w:sz w:val="20"/>
          <w:szCs w:val="21"/>
        </w:rPr>
      </w:pPr>
      <w:r w:rsidRPr="3040CED3">
        <w:rPr>
          <w:rFonts w:ascii="Tw Cen MT" w:hAnsi="Tw Cen MT" w:cs="Arial"/>
          <w:b/>
          <w:sz w:val="28"/>
          <w:szCs w:val="28"/>
        </w:rPr>
        <w:t>DESCRIZIONE DEL PERCORSO CREATIVO E PRODUTTIVO</w:t>
      </w:r>
    </w:p>
    <w:p w14:paraId="3F2FA53D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012436F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E79D02E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A550CDC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C3C872C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057D5AB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45C54D1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8CE6F91" w14:textId="297210C6" w:rsidR="00307408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1CDCEAD" w14:textId="77777777" w:rsidR="0058070C" w:rsidRDefault="0058070C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3A9EC6F8" w14:textId="0A5EBB6D" w:rsidR="5057EC90" w:rsidRDefault="00495107" w:rsidP="5057EC90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Durata prevista ________________ Numero di tracce previsto _________________________</w:t>
      </w:r>
      <w:r w:rsidR="18CC34B4" w:rsidRPr="5057EC90">
        <w:rPr>
          <w:rFonts w:ascii="Tw Cen MT" w:hAnsi="Tw Cen MT" w:cs="Arial"/>
          <w:sz w:val="21"/>
          <w:szCs w:val="21"/>
        </w:rPr>
        <w:t xml:space="preserve">  </w:t>
      </w:r>
      <w:r>
        <w:br/>
      </w:r>
      <w:r w:rsidR="18CC34B4" w:rsidRPr="5057EC90">
        <w:rPr>
          <w:rFonts w:ascii="Tw Cen MT" w:hAnsi="Tw Cen MT" w:cs="Arial"/>
          <w:sz w:val="21"/>
          <w:szCs w:val="21"/>
        </w:rPr>
        <w:t>Supporto ________________________</w:t>
      </w:r>
      <w:r w:rsidR="4FB9BF1F" w:rsidRPr="27C6D722">
        <w:rPr>
          <w:rFonts w:ascii="Tw Cen MT" w:hAnsi="Tw Cen MT" w:cs="Arial"/>
          <w:sz w:val="21"/>
          <w:szCs w:val="21"/>
        </w:rPr>
        <w:t xml:space="preserve"> </w:t>
      </w:r>
    </w:p>
    <w:p w14:paraId="4C1F3CD3" w14:textId="32BE4420" w:rsidR="5057EC90" w:rsidRDefault="5057EC90" w:rsidP="5057EC90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3E5D401C" w14:textId="77777777" w:rsidR="00495107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Autori dei brani</w:t>
      </w:r>
      <w:r w:rsidRPr="00495107">
        <w:rPr>
          <w:rFonts w:ascii="Tw Cen MT" w:hAnsi="Tw Cen MT" w:cs="Arial"/>
          <w:sz w:val="21"/>
          <w:szCs w:val="21"/>
        </w:rPr>
        <w:t>_________________________</w:t>
      </w:r>
    </w:p>
    <w:p w14:paraId="22A4DFA0" w14:textId="75A16726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 xml:space="preserve">Titolo dei 2 brani/provini allegati che saranno inclusi nella produzione </w:t>
      </w:r>
      <w:r w:rsidR="00422281">
        <w:rPr>
          <w:rFonts w:ascii="Tw Cen MT" w:hAnsi="Tw Cen MT" w:cs="Arial"/>
          <w:sz w:val="21"/>
          <w:szCs w:val="21"/>
        </w:rPr>
        <w:t>musicale/</w:t>
      </w:r>
      <w:r w:rsidRPr="000C1C80">
        <w:rPr>
          <w:rFonts w:ascii="Tw Cen MT" w:hAnsi="Tw Cen MT" w:cs="Arial"/>
          <w:sz w:val="21"/>
          <w:szCs w:val="21"/>
        </w:rPr>
        <w:t>discografica:</w:t>
      </w:r>
    </w:p>
    <w:p w14:paraId="01F06FB0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1) _______________________________________________________________________________</w:t>
      </w:r>
    </w:p>
    <w:p w14:paraId="7DEB4548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2)________________________________________________________________________________</w:t>
      </w:r>
    </w:p>
    <w:p w14:paraId="6BB9E253" w14:textId="77777777"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3D9A5AA5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Produttore artistico _________________________________________________________________________</w:t>
      </w:r>
    </w:p>
    <w:p w14:paraId="152138D9" w14:textId="4BFF1A4F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Altre figure tecnico-artistiche rilevanti coinvolte nella produzione (specificare) ___________________</w:t>
      </w:r>
    </w:p>
    <w:p w14:paraId="5C87A17D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_________________________________________________________________________________________</w:t>
      </w:r>
    </w:p>
    <w:p w14:paraId="23DE523C" w14:textId="77777777"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591D99BA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lastRenderedPageBreak/>
        <w:t>Luogo e periodo di pre-produzione ____________________________________________________________</w:t>
      </w:r>
    </w:p>
    <w:p w14:paraId="440AF8C0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Periodo di registrazione ________________________ Luogo di registrazione __________________________</w:t>
      </w:r>
    </w:p>
    <w:p w14:paraId="5111BB59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Missaggi __________________________________ Mastering ______________________________________</w:t>
      </w:r>
    </w:p>
    <w:p w14:paraId="37912445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Arial" w:hAnsi="Arial" w:cs="Arial"/>
          <w:sz w:val="21"/>
          <w:szCs w:val="21"/>
        </w:rPr>
        <w:t>℗</w:t>
      </w:r>
      <w:r w:rsidRPr="000C1C80">
        <w:rPr>
          <w:rFonts w:ascii="Tw Cen MT" w:hAnsi="Tw Cen MT" w:cs="Arial"/>
          <w:sz w:val="21"/>
          <w:szCs w:val="21"/>
        </w:rPr>
        <w:t xml:space="preserve"> ___________________________________ </w:t>
      </w:r>
      <w:r w:rsidRPr="000C1C80">
        <w:rPr>
          <w:rFonts w:ascii="Tw Cen MT" w:hAnsi="Tw Cen MT" w:cs="Tw Cen MT"/>
          <w:sz w:val="21"/>
          <w:szCs w:val="21"/>
        </w:rPr>
        <w:t>©</w:t>
      </w:r>
      <w:r w:rsidRPr="000C1C80">
        <w:rPr>
          <w:rFonts w:ascii="Tw Cen MT" w:hAnsi="Tw Cen MT" w:cs="Arial"/>
          <w:sz w:val="21"/>
          <w:szCs w:val="21"/>
        </w:rPr>
        <w:t xml:space="preserve"> _____________________________________________</w:t>
      </w:r>
    </w:p>
    <w:p w14:paraId="23108181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Licenziatario _______________________________ Editore _________________________________________</w:t>
      </w:r>
    </w:p>
    <w:p w14:paraId="52E56223" w14:textId="77777777"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07659827" w14:textId="77777777"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Altri dettagli relativi alle modalità di produzione dell’opera:</w:t>
      </w:r>
    </w:p>
    <w:p w14:paraId="2C41FE02" w14:textId="77777777"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33A8BF7" w14:textId="77777777"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60BF8BE" w14:textId="77777777"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F4D52BD" w14:textId="77777777" w:rsidR="00495107" w:rsidRPr="000C1C80" w:rsidRDefault="00495107" w:rsidP="00495107">
      <w:pPr>
        <w:spacing w:before="120"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Data di pubblicazione prevista ______________________________________________________________</w:t>
      </w:r>
    </w:p>
    <w:p w14:paraId="07459315" w14:textId="192188D0" w:rsidR="007723A0" w:rsidRPr="004C77A7" w:rsidRDefault="007723A0" w:rsidP="50727854">
      <w:pPr>
        <w:pStyle w:val="Corpodeltesto31"/>
      </w:pPr>
    </w:p>
    <w:p w14:paraId="6537F28F" w14:textId="77777777" w:rsidR="007723A0" w:rsidRPr="004C77A7" w:rsidRDefault="007723A0">
      <w:pPr>
        <w:pStyle w:val="Corpodeltesto31"/>
        <w:rPr>
          <w:rFonts w:ascii="Arial" w:hAnsi="Arial" w:cs="Arial"/>
        </w:rPr>
      </w:pPr>
    </w:p>
    <w:p w14:paraId="78883EFF" w14:textId="77777777" w:rsidR="007723A0" w:rsidRDefault="007723A0">
      <w:pPr>
        <w:pStyle w:val="Corpodeltesto31"/>
        <w:rPr>
          <w:rFonts w:ascii="Tw Cen MT" w:hAnsi="Tw Cen MT" w:cs="Arial"/>
          <w:b/>
          <w:sz w:val="28"/>
        </w:rPr>
      </w:pPr>
      <w:r w:rsidRPr="0036569B">
        <w:rPr>
          <w:rFonts w:ascii="Tw Cen MT" w:hAnsi="Tw Cen MT" w:cs="Arial"/>
          <w:b/>
          <w:sz w:val="28"/>
        </w:rPr>
        <w:t>CRONOPROGRAMMA DELLE ATTIVITÀ DI PRODUZIONE DELL’OPERA</w:t>
      </w:r>
    </w:p>
    <w:p w14:paraId="11D46F32" w14:textId="77777777" w:rsidR="007723A0" w:rsidRDefault="007723A0">
      <w:pPr>
        <w:pStyle w:val="Corpodeltesto31"/>
        <w:rPr>
          <w:rFonts w:ascii="Tw Cen MT" w:hAnsi="Tw Cen MT" w:cs="Arial"/>
          <w:b/>
          <w:sz w:val="18"/>
        </w:rPr>
      </w:pPr>
      <w:r w:rsidRPr="0036569B">
        <w:rPr>
          <w:rFonts w:ascii="Tw Cen MT" w:hAnsi="Tw Cen MT" w:cs="Arial"/>
          <w:b/>
          <w:sz w:val="22"/>
          <w:szCs w:val="22"/>
        </w:rPr>
        <w:t xml:space="preserve">Dettagliare le tempistiche previste per ciascuna fase del processo di produzione dell’opera, ivi inclusa la data prevista per la pubblicazione dell’opera. </w:t>
      </w:r>
    </w:p>
    <w:p w14:paraId="6DFB9E20" w14:textId="77777777" w:rsidR="0036569B" w:rsidRPr="0036569B" w:rsidRDefault="0036569B">
      <w:pPr>
        <w:pStyle w:val="Corpodeltesto31"/>
        <w:rPr>
          <w:rFonts w:ascii="Tw Cen MT" w:eastAsia="Calibri" w:hAnsi="Tw Cen MT" w:cs="Arial"/>
          <w:b/>
          <w:sz w:val="20"/>
          <w:szCs w:val="21"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5911"/>
        <w:gridCol w:w="3982"/>
      </w:tblGrid>
      <w:tr w:rsidR="0077570D" w:rsidRPr="000C1C80" w14:paraId="73CE2EB5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F76AAE" w14:textId="77777777" w:rsidR="007723A0" w:rsidRPr="000C1C80" w:rsidRDefault="007723A0">
            <w:pPr>
              <w:spacing w:before="60" w:after="60"/>
              <w:rPr>
                <w:rFonts w:ascii="Tw Cen MT" w:eastAsia="Calibri" w:hAnsi="Tw Cen MT" w:cs="Arial"/>
                <w:b/>
                <w:sz w:val="21"/>
                <w:szCs w:val="21"/>
              </w:rPr>
            </w:pP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Attività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BFA92" w14:textId="77777777" w:rsidR="007723A0" w:rsidRPr="000C1C80" w:rsidRDefault="007723A0">
            <w:pPr>
              <w:spacing w:before="60" w:after="60"/>
              <w:jc w:val="center"/>
              <w:rPr>
                <w:rFonts w:ascii="Tw Cen MT" w:hAnsi="Tw Cen MT"/>
              </w:rPr>
            </w:pP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Durata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eastAsia="Calibri" w:hAnsi="Tw Cen MT" w:cs="Arial"/>
                <w:i/>
                <w:sz w:val="21"/>
                <w:szCs w:val="21"/>
              </w:rPr>
              <w:t>da – 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) o </w:t>
            </w: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Frequenza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eastAsia="Calibri" w:hAnsi="Tw Cen MT" w:cs="Arial"/>
                <w:i/>
                <w:sz w:val="21"/>
                <w:szCs w:val="21"/>
              </w:rPr>
              <w:t>gg/mm/aaaa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)</w:t>
            </w:r>
          </w:p>
        </w:tc>
      </w:tr>
      <w:tr w:rsidR="0077570D" w:rsidRPr="000C1C80" w14:paraId="7689F4C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4B13D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F9E56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1254A560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0B457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871BC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503BAD8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10B87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29B09C0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7A61C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2F3718CD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C3157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1BB3E0EA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448500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</w:tbl>
    <w:p w14:paraId="418EB20E" w14:textId="0976BD13" w:rsidR="68DCA614" w:rsidRDefault="68DCA614"/>
    <w:p w14:paraId="3B7B4B86" w14:textId="77777777" w:rsidR="007723A0" w:rsidRPr="000C1C80" w:rsidRDefault="007723A0" w:rsidP="50727854">
      <w:pPr>
        <w:pStyle w:val="Corpodeltesto31"/>
        <w:rPr>
          <w:rFonts w:ascii="Tw Cen MT" w:hAnsi="Tw Cen MT" w:cs="Arial"/>
          <w:i/>
          <w:iCs/>
        </w:rPr>
      </w:pPr>
    </w:p>
    <w:p w14:paraId="19AB0FC8" w14:textId="0317F263" w:rsidR="1FF5ADED" w:rsidRDefault="1FF5ADED" w:rsidP="50727854">
      <w:pPr>
        <w:pStyle w:val="ListParagraph1"/>
        <w:ind w:left="0"/>
        <w:rPr>
          <w:rFonts w:ascii="Tw Cen MT" w:hAnsi="Tw Cen MT" w:cs="Arial"/>
          <w:sz w:val="22"/>
          <w:szCs w:val="22"/>
        </w:rPr>
      </w:pPr>
      <w:r w:rsidRPr="50727854">
        <w:rPr>
          <w:rFonts w:ascii="Tw Cen MT" w:hAnsi="Tw Cen MT" w:cs="Arial"/>
          <w:b/>
          <w:bCs/>
          <w:sz w:val="28"/>
          <w:szCs w:val="28"/>
        </w:rPr>
        <w:t xml:space="preserve">PROMOZIONE </w:t>
      </w:r>
      <w:r w:rsidR="00C06343">
        <w:rPr>
          <w:rFonts w:ascii="Tw Cen MT" w:hAnsi="Tw Cen MT" w:cs="Arial"/>
          <w:b/>
          <w:bCs/>
          <w:sz w:val="28"/>
          <w:szCs w:val="28"/>
        </w:rPr>
        <w:t xml:space="preserve">E DISTRIBUZIONE 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DELLA PUBBLICAZIONE </w:t>
      </w:r>
    </w:p>
    <w:p w14:paraId="54D0E170" w14:textId="0B6F902B" w:rsidR="1FF5ADED" w:rsidRDefault="538FF32B" w:rsidP="3040CED3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>Illustrare per punti</w:t>
      </w:r>
      <w:r w:rsidR="6071398C" w:rsidRPr="3040CED3">
        <w:rPr>
          <w:rFonts w:ascii="Tw Cen MT" w:hAnsi="Tw Cen MT" w:cs="Arial"/>
          <w:b/>
          <w:bCs/>
          <w:sz w:val="22"/>
          <w:szCs w:val="22"/>
        </w:rPr>
        <w:t xml:space="preserve"> gli strumenti e le modalità che si intendono adottare per la promozione </w:t>
      </w:r>
      <w:r w:rsidR="00C06343">
        <w:rPr>
          <w:rFonts w:ascii="Tw Cen MT" w:hAnsi="Tw Cen MT" w:cs="Arial"/>
          <w:b/>
          <w:bCs/>
          <w:sz w:val="22"/>
          <w:szCs w:val="22"/>
        </w:rPr>
        <w:t xml:space="preserve">e distribuzione </w:t>
      </w:r>
      <w:r w:rsidR="6071398C" w:rsidRPr="3040CED3">
        <w:rPr>
          <w:rFonts w:ascii="Tw Cen MT" w:hAnsi="Tw Cen MT" w:cs="Arial"/>
          <w:b/>
          <w:bCs/>
          <w:sz w:val="22"/>
          <w:szCs w:val="22"/>
        </w:rPr>
        <w:t xml:space="preserve">della nuova produzione. </w:t>
      </w:r>
    </w:p>
    <w:p w14:paraId="73BCB94C" w14:textId="72B3EB3B" w:rsidR="1FF5ADED" w:rsidRDefault="1FF5ADED" w:rsidP="3040CED3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</w:p>
    <w:p w14:paraId="2CBD69FB" w14:textId="4C201294" w:rsidR="1FF5ADED" w:rsidRDefault="1FF5ADED" w:rsidP="3040CED3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5B7F0C0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FDAA348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09EFA57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58B2720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CCD95C1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FBF037A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386F720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83D79C8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0D5BCCD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999C83B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0189F42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CB188F5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0D660B3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9CBBD7E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47FE70B" w14:textId="0C1EDE40" w:rsidR="2D7D019D" w:rsidRDefault="2D7D019D" w:rsidP="2D7D019D">
      <w:pPr>
        <w:pStyle w:val="Standard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39702D1" w14:textId="77777777" w:rsidR="00CB0277" w:rsidRPr="00585063" w:rsidRDefault="00CB0277" w:rsidP="00CB0277">
      <w:pPr>
        <w:pStyle w:val="Standard"/>
        <w:pageBreakBefore/>
        <w:rPr>
          <w:rFonts w:ascii="Tw Cen MT" w:hAnsi="Tw Cen MT" w:cs="Arial"/>
          <w:b/>
          <w:sz w:val="32"/>
          <w:szCs w:val="28"/>
          <w:u w:val="single"/>
        </w:rPr>
      </w:pPr>
      <w:r>
        <w:rPr>
          <w:rFonts w:ascii="Tw Cen MT" w:hAnsi="Tw Cen MT" w:cs="Arial"/>
          <w:b/>
          <w:sz w:val="32"/>
          <w:szCs w:val="28"/>
          <w:u w:val="single"/>
        </w:rPr>
        <w:lastRenderedPageBreak/>
        <w:t>A</w:t>
      </w:r>
      <w:r w:rsidRPr="00585063">
        <w:rPr>
          <w:rFonts w:ascii="Tw Cen MT" w:hAnsi="Tw Cen MT" w:cs="Arial"/>
          <w:b/>
          <w:sz w:val="32"/>
          <w:szCs w:val="28"/>
          <w:u w:val="single"/>
        </w:rPr>
        <w:t>4 CIRCUITAZIONE E TOUR PROMOZIONALI</w:t>
      </w:r>
    </w:p>
    <w:p w14:paraId="4353EAC9" w14:textId="2D02222E" w:rsidR="00CB0277" w:rsidRPr="00B42DF9" w:rsidRDefault="00AE30A9" w:rsidP="00CB0277">
      <w:pPr>
        <w:textAlignment w:val="baseline"/>
        <w:rPr>
          <w:rFonts w:ascii="Tw Cen MT" w:hAnsi="Tw Cen MT" w:cs="Arial"/>
        </w:rPr>
      </w:pPr>
      <w:r w:rsidRPr="003A6BCB">
        <w:rPr>
          <w:rFonts w:ascii="Tw Cen MT" w:hAnsi="Tw Cen MT" w:cs="Arial"/>
          <w:highlight w:val="yellow"/>
        </w:rPr>
        <w:t>(almeno 8 date per ogni nuovo autore/formazione emergente</w:t>
      </w:r>
      <w:r w:rsidR="00F7756C" w:rsidRPr="003A6BCB">
        <w:rPr>
          <w:rFonts w:ascii="Tw Cen MT" w:hAnsi="Tw Cen MT" w:cs="Arial"/>
          <w:highlight w:val="yellow"/>
        </w:rPr>
        <w:t xml:space="preserve">, </w:t>
      </w:r>
      <w:r w:rsidR="003A6BCB" w:rsidRPr="003A6BCB">
        <w:rPr>
          <w:rFonts w:ascii="Tw Cen MT" w:hAnsi="Tw Cen MT" w:cs="Arial"/>
          <w:highlight w:val="yellow"/>
        </w:rPr>
        <w:t>di cui almeno 3 fuori regione)</w:t>
      </w:r>
    </w:p>
    <w:p w14:paraId="23B0D448" w14:textId="77777777" w:rsidR="003A6BCB" w:rsidRDefault="003A6BCB" w:rsidP="00CB0277">
      <w:pPr>
        <w:textAlignment w:val="baseline"/>
        <w:rPr>
          <w:rFonts w:ascii="Tw Cen MT" w:hAnsi="Tw Cen MT" w:cs="Arial"/>
          <w:b/>
          <w:sz w:val="28"/>
          <w:szCs w:val="28"/>
        </w:rPr>
      </w:pPr>
    </w:p>
    <w:p w14:paraId="0563079A" w14:textId="45E60093" w:rsidR="00CB0277" w:rsidRDefault="00CB0277" w:rsidP="00CB0277">
      <w:pPr>
        <w:textAlignment w:val="baseline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N. _____ di artisti (nuovo autore e/o formazione emergente) che si intendono far circuitare.</w:t>
      </w:r>
    </w:p>
    <w:p w14:paraId="4327459C" w14:textId="77777777" w:rsidR="00CB0277" w:rsidRDefault="00CB0277" w:rsidP="00CB0277">
      <w:pPr>
        <w:textAlignment w:val="baseline"/>
        <w:rPr>
          <w:rFonts w:ascii="Tw Cen MT" w:hAnsi="Tw Cen MT" w:cs="Arial"/>
          <w:b/>
          <w:sz w:val="28"/>
          <w:szCs w:val="28"/>
        </w:rPr>
      </w:pPr>
    </w:p>
    <w:p w14:paraId="54A64105" w14:textId="3D89EC6D" w:rsidR="00CB0277" w:rsidRDefault="00CB0277" w:rsidP="00CB0277">
      <w:pPr>
        <w:textAlignment w:val="baseline"/>
      </w:pPr>
      <w:r w:rsidRPr="50727854">
        <w:rPr>
          <w:rFonts w:ascii="Tw Cen MT" w:hAnsi="Tw Cen MT" w:cs="Arial"/>
          <w:b/>
          <w:bCs/>
          <w:sz w:val="28"/>
          <w:szCs w:val="28"/>
        </w:rPr>
        <w:t xml:space="preserve">DATI DEL NUOVO AUTORE / FORMAZIONE EMERGENTE INDIVIDUATI ATTRAVERSO L’ATTIVITÀ DI </w:t>
      </w:r>
      <w:r w:rsidR="00FD5E10">
        <w:rPr>
          <w:rFonts w:ascii="Tw Cen MT" w:hAnsi="Tw Cen MT" w:cs="Arial"/>
          <w:b/>
          <w:bCs/>
          <w:sz w:val="28"/>
          <w:szCs w:val="28"/>
        </w:rPr>
        <w:t>RICERCA E SELEZIONE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 (</w:t>
      </w:r>
      <w:r w:rsidR="0092629A">
        <w:rPr>
          <w:rFonts w:ascii="Tw Cen MT" w:hAnsi="Tw Cen MT" w:cs="Arial"/>
          <w:sz w:val="22"/>
          <w:szCs w:val="22"/>
        </w:rPr>
        <w:t>vedi A1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) </w:t>
      </w:r>
    </w:p>
    <w:p w14:paraId="77C7E0CD" w14:textId="6AF03E4F" w:rsidR="23A3F951" w:rsidRDefault="23A3F951" w:rsidP="546E1526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Da compilare se l'artista o il gruppo sono già stati individuati. Richiamare in alternativa il percorso di ricerca o selezione dell’artista.</w:t>
      </w:r>
    </w:p>
    <w:p w14:paraId="48C617D7" w14:textId="0CBB95EA" w:rsidR="23A3F951" w:rsidRDefault="23A3F951" w:rsidP="546E1526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Per SINGOLO ARTISTA, compilare qui di seguito:</w:t>
      </w:r>
    </w:p>
    <w:p w14:paraId="3942D598" w14:textId="77777777" w:rsidR="546E1526" w:rsidRDefault="546E1526" w:rsidP="546E1526">
      <w:pPr>
        <w:rPr>
          <w:rFonts w:ascii="Tw Cen MT" w:hAnsi="Tw Cen MT" w:cs="Arial"/>
          <w:sz w:val="21"/>
          <w:szCs w:val="21"/>
        </w:rPr>
      </w:pPr>
    </w:p>
    <w:p w14:paraId="06A46858" w14:textId="77777777" w:rsidR="23A3F951" w:rsidRDefault="23A3F951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14:paraId="0CF3D38F" w14:textId="1F2A99E7" w:rsidR="23A3F951" w:rsidRDefault="23A3F951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14:paraId="14CBDD6B" w14:textId="77777777" w:rsidR="00CB0277" w:rsidRPr="0036569B" w:rsidRDefault="00CB0277" w:rsidP="546E1526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2A331794" w14:textId="77777777" w:rsidR="00CB0277" w:rsidRPr="0036569B" w:rsidRDefault="00CB0277" w:rsidP="546E1526">
      <w:pPr>
        <w:rPr>
          <w:rFonts w:ascii="Tw Cen MT" w:hAnsi="Tw Cen MT" w:cs="Arial"/>
          <w:sz w:val="21"/>
          <w:szCs w:val="21"/>
        </w:rPr>
      </w:pPr>
    </w:p>
    <w:p w14:paraId="63E93FC1" w14:textId="77777777" w:rsidR="00CB0277" w:rsidRPr="0036569B" w:rsidRDefault="00CB0277" w:rsidP="546E1526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2.</w:t>
      </w:r>
    </w:p>
    <w:p w14:paraId="792AAE0B" w14:textId="777E853D" w:rsidR="00CB0277" w:rsidRPr="0036569B" w:rsidRDefault="00CB0277" w:rsidP="546E1526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14:paraId="181811B0" w14:textId="77777777" w:rsidR="00CB0277" w:rsidRPr="0036569B" w:rsidRDefault="00CB0277" w:rsidP="546E1526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0538DE1D" w14:textId="48578881" w:rsidR="00CB0277" w:rsidRDefault="00CB0277" w:rsidP="546E1526">
      <w:pPr>
        <w:rPr>
          <w:rFonts w:ascii="Tw Cen MT" w:hAnsi="Tw Cen MT" w:cs="Arial"/>
        </w:rPr>
      </w:pPr>
    </w:p>
    <w:p w14:paraId="1F3DF6F6" w14:textId="454B4D23" w:rsidR="23A3F951" w:rsidRDefault="23A3F951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Per GRUPPO MUSICALE, compilare qui di seguito:</w:t>
      </w:r>
    </w:p>
    <w:p w14:paraId="09BBEE9B" w14:textId="77777777" w:rsidR="23A3F951" w:rsidRDefault="23A3F951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14:paraId="55A7F63F" w14:textId="49658CD5" w:rsidR="23A3F951" w:rsidRDefault="23A3F951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 __________________________________</w:t>
      </w:r>
      <w:r>
        <w:br/>
      </w: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14:paraId="2C829A14" w14:textId="77777777" w:rsidR="23A3F951" w:rsidRDefault="23A3F951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2.</w:t>
      </w:r>
    </w:p>
    <w:p w14:paraId="05B3F147" w14:textId="6094F2BC" w:rsidR="23A3F951" w:rsidRDefault="23A3F951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Denominazione __________________________________ </w:t>
      </w:r>
    </w:p>
    <w:p w14:paraId="5A9E6693" w14:textId="0FEF0F3C" w:rsidR="23A3F951" w:rsidRDefault="23A3F951" w:rsidP="546E1526">
      <w:pPr>
        <w:rPr>
          <w:rFonts w:ascii="Tw Cen MT" w:hAnsi="Tw Cen MT" w:cs="Arial"/>
        </w:rPr>
      </w:pP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14:paraId="7B8A8C3E" w14:textId="77777777" w:rsidR="00CB0277" w:rsidRDefault="00CB0277" w:rsidP="00CB0277">
      <w:pPr>
        <w:spacing w:after="60"/>
        <w:jc w:val="both"/>
        <w:textAlignment w:val="baseline"/>
        <w:rPr>
          <w:rFonts w:ascii="Tw Cen MT" w:hAnsi="Tw Cen MT" w:cs="Arial"/>
          <w:b/>
          <w:sz w:val="28"/>
          <w:szCs w:val="28"/>
        </w:rPr>
      </w:pPr>
    </w:p>
    <w:p w14:paraId="0D331C04" w14:textId="77777777" w:rsidR="00CB0277" w:rsidRPr="00585063" w:rsidRDefault="00CB0277" w:rsidP="00CB0277">
      <w:pPr>
        <w:spacing w:after="60"/>
        <w:jc w:val="both"/>
        <w:textAlignment w:val="baseline"/>
        <w:rPr>
          <w:rFonts w:ascii="Tw Cen MT" w:hAnsi="Tw Cen MT" w:cs="Arial"/>
          <w:b/>
          <w:sz w:val="20"/>
          <w:szCs w:val="20"/>
          <w:shd w:val="clear" w:color="auto" w:fill="FFFF00"/>
        </w:rPr>
      </w:pPr>
      <w:r w:rsidRPr="0DDA2C09">
        <w:rPr>
          <w:rFonts w:ascii="Tw Cen MT" w:hAnsi="Tw Cen MT" w:cs="Arial"/>
          <w:b/>
          <w:sz w:val="28"/>
          <w:szCs w:val="28"/>
        </w:rPr>
        <w:t>ELENCO DELLE DATE PROGRAMMATE</w:t>
      </w:r>
      <w:r w:rsidRPr="0DDA2C09">
        <w:rPr>
          <w:rFonts w:ascii="Tw Cen MT" w:hAnsi="Tw Cen MT" w:cs="Arial"/>
          <w:b/>
          <w:bCs/>
          <w:sz w:val="28"/>
          <w:szCs w:val="28"/>
        </w:rPr>
        <w:t xml:space="preserve"> </w:t>
      </w:r>
    </w:p>
    <w:p w14:paraId="7CC671BB" w14:textId="77777777" w:rsidR="00CB0277" w:rsidRPr="00761719" w:rsidRDefault="00CB0277" w:rsidP="00CB0277">
      <w:pPr>
        <w:jc w:val="both"/>
        <w:textAlignment w:val="baseline"/>
        <w:rPr>
          <w:rFonts w:ascii="Tw Cen MT" w:hAnsi="Tw Cen MT" w:cs="Arial"/>
          <w:b/>
          <w:sz w:val="28"/>
          <w:szCs w:val="22"/>
        </w:rPr>
      </w:pPr>
      <w:r w:rsidRPr="00761719">
        <w:rPr>
          <w:rFonts w:ascii="Tw Cen MT" w:hAnsi="Tw Cen MT" w:cs="Arial"/>
          <w:b/>
          <w:sz w:val="28"/>
          <w:szCs w:val="22"/>
        </w:rPr>
        <w:t>Numero complessivo di date programmate</w:t>
      </w:r>
      <w:r w:rsidRPr="00761719">
        <w:rPr>
          <w:rFonts w:ascii="Tw Cen MT" w:hAnsi="Tw Cen MT" w:cs="Arial"/>
          <w:sz w:val="28"/>
          <w:szCs w:val="22"/>
        </w:rPr>
        <w:t>:</w:t>
      </w:r>
      <w:r w:rsidRPr="00761719">
        <w:rPr>
          <w:rFonts w:ascii="Tw Cen MT" w:hAnsi="Tw Cen MT" w:cs="Arial"/>
          <w:b/>
          <w:sz w:val="28"/>
          <w:szCs w:val="22"/>
        </w:rPr>
        <w:t xml:space="preserve"> </w:t>
      </w:r>
      <w:r w:rsidRPr="00761719">
        <w:rPr>
          <w:rFonts w:ascii="Tw Cen MT" w:hAnsi="Tw Cen MT" w:cs="Arial"/>
          <w:sz w:val="28"/>
          <w:szCs w:val="22"/>
        </w:rPr>
        <w:t>________</w:t>
      </w:r>
    </w:p>
    <w:p w14:paraId="5A1B8063" w14:textId="476FD784" w:rsidR="00CB0277" w:rsidRPr="00B42DF9" w:rsidRDefault="00CB0277" w:rsidP="00CB0277">
      <w:pPr>
        <w:jc w:val="both"/>
        <w:textAlignment w:val="baseline"/>
        <w:rPr>
          <w:rFonts w:ascii="Tw Cen MT" w:hAnsi="Tw Cen MT" w:cs="Arial"/>
          <w:b/>
        </w:rPr>
      </w:pPr>
    </w:p>
    <w:p w14:paraId="6C193486" w14:textId="77777777" w:rsidR="00CB0277" w:rsidRPr="00B42DF9" w:rsidRDefault="00CB0277" w:rsidP="00CB02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1.</w:t>
      </w:r>
    </w:p>
    <w:p w14:paraId="1E00DB5D" w14:textId="7777777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21EC3ACE" w14:textId="53D22B92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</w:t>
      </w:r>
      <w:r w:rsidR="005132A2">
        <w:rPr>
          <w:rFonts w:ascii="Tw Cen MT" w:hAnsi="Tw Cen MT" w:cs="Arial"/>
          <w:sz w:val="21"/>
          <w:szCs w:val="21"/>
        </w:rPr>
        <w:t>/da definire</w:t>
      </w:r>
    </w:p>
    <w:p w14:paraId="7E98B744" w14:textId="7777777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Pr="791F029C">
        <w:rPr>
          <w:rFonts w:ascii="Tw Cen MT" w:hAnsi="Tw Cen MT" w:cs="Arial"/>
          <w:sz w:val="21"/>
          <w:szCs w:val="21"/>
        </w:rPr>
        <w:t xml:space="preserve">Ingresso libero/A </w:t>
      </w:r>
      <w:r w:rsidRPr="70A293BE">
        <w:rPr>
          <w:rFonts w:ascii="Tw Cen MT" w:hAnsi="Tw Cen MT" w:cs="Arial"/>
          <w:sz w:val="21"/>
          <w:szCs w:val="21"/>
        </w:rPr>
        <w:t>pagamento ________________________________________________________________</w:t>
      </w:r>
    </w:p>
    <w:p w14:paraId="43BBA204" w14:textId="77777777" w:rsidR="00CB0277" w:rsidRPr="00B42DF9" w:rsidRDefault="00CB0277" w:rsidP="00CB0277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14:paraId="1043461A" w14:textId="77777777" w:rsidR="00CB0277" w:rsidRPr="00B42DF9" w:rsidRDefault="00CB0277" w:rsidP="00CB02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2.</w:t>
      </w:r>
    </w:p>
    <w:p w14:paraId="7FE51454" w14:textId="7777777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1249E643" w14:textId="0C21DEBC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14:paraId="381342AD" w14:textId="7777777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14:paraId="55F1B260" w14:textId="77777777" w:rsidR="00CB0277" w:rsidRPr="00B42DF9" w:rsidRDefault="00CB0277" w:rsidP="00CB0277">
      <w:pPr>
        <w:jc w:val="both"/>
        <w:textAlignment w:val="baseline"/>
        <w:rPr>
          <w:rFonts w:ascii="Tw Cen MT" w:hAnsi="Tw Cen MT" w:cs="Arial"/>
          <w:b/>
        </w:rPr>
      </w:pPr>
      <w:r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3454EA50" w14:textId="77777777" w:rsidR="00CB0277" w:rsidRDefault="00CB0277" w:rsidP="00CB0277">
      <w:pPr>
        <w:jc w:val="both"/>
        <w:rPr>
          <w:rFonts w:ascii="Tw Cen MT" w:hAnsi="Tw Cen MT" w:cs="Arial"/>
        </w:rPr>
      </w:pPr>
    </w:p>
    <w:p w14:paraId="38ADC5F2" w14:textId="77777777" w:rsidR="00CB0277" w:rsidRPr="00B42DF9" w:rsidRDefault="00CB0277" w:rsidP="00CB02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3.</w:t>
      </w:r>
    </w:p>
    <w:p w14:paraId="7D8FA84E" w14:textId="7777777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0B38BEE9" w14:textId="368ECC9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14:paraId="1B00ACD1" w14:textId="7777777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14:paraId="03F27BF0" w14:textId="77777777" w:rsidR="00CB0277" w:rsidRPr="00B42DF9" w:rsidRDefault="00CB0277" w:rsidP="00CB0277">
      <w:pPr>
        <w:jc w:val="both"/>
        <w:textAlignment w:val="baseline"/>
        <w:rPr>
          <w:rFonts w:ascii="Tw Cen MT" w:hAnsi="Tw Cen MT" w:cs="Arial"/>
          <w:b/>
        </w:rPr>
      </w:pPr>
      <w:r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08894789" w14:textId="77777777" w:rsidR="00CB0277" w:rsidRDefault="00CB0277" w:rsidP="00CB0277">
      <w:pPr>
        <w:jc w:val="both"/>
        <w:rPr>
          <w:rFonts w:ascii="Tw Cen MT" w:hAnsi="Tw Cen MT" w:cs="Arial"/>
        </w:rPr>
      </w:pPr>
    </w:p>
    <w:p w14:paraId="1589FFBB" w14:textId="77777777" w:rsidR="00CB0277" w:rsidRPr="00B42DF9" w:rsidRDefault="00CB0277" w:rsidP="00CB02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4.</w:t>
      </w:r>
    </w:p>
    <w:p w14:paraId="6A245BCF" w14:textId="77777777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0FE2FADB" w14:textId="305CEDCC" w:rsidR="00CB0277" w:rsidRPr="00B42DF9" w:rsidRDefault="00CB0277" w:rsidP="00CB02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14:paraId="5506827F" w14:textId="4F384C1B" w:rsidR="2D7D019D" w:rsidRDefault="2D7D019D" w:rsidP="2D7D019D">
      <w:pPr>
        <w:pStyle w:val="Standard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43E65677" w14:textId="77777777" w:rsidR="00E704C7" w:rsidRPr="00E704C7" w:rsidRDefault="00585063" w:rsidP="00E704C7">
      <w:pPr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lastRenderedPageBreak/>
        <w:t>Promoter locale ___________________________________________________________________________</w:t>
      </w:r>
    </w:p>
    <w:p w14:paraId="00C539D7" w14:textId="2A60DD1A" w:rsidR="7796EBBE" w:rsidRDefault="7796EBBE" w:rsidP="3927871D">
      <w:pPr>
        <w:rPr>
          <w:rFonts w:ascii="Tw Cen MT" w:hAnsi="Tw Cen MT" w:cs="Arial"/>
          <w:b/>
          <w:bCs/>
        </w:rPr>
      </w:pPr>
      <w:r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450EA2D7" w14:textId="77777777" w:rsidR="00585063" w:rsidRDefault="00585063" w:rsidP="00585063">
      <w:pPr>
        <w:textAlignment w:val="baseline"/>
        <w:rPr>
          <w:rFonts w:ascii="Tw Cen MT" w:hAnsi="Tw Cen MT" w:cs="Arial"/>
          <w:sz w:val="21"/>
          <w:szCs w:val="21"/>
        </w:rPr>
      </w:pPr>
    </w:p>
    <w:p w14:paraId="3DD355C9" w14:textId="77777777" w:rsidR="00F85D4A" w:rsidRDefault="00F85D4A" w:rsidP="00585063">
      <w:pPr>
        <w:textAlignment w:val="baseline"/>
        <w:rPr>
          <w:rFonts w:ascii="Tw Cen MT" w:hAnsi="Tw Cen MT" w:cs="Arial"/>
          <w:sz w:val="21"/>
          <w:szCs w:val="21"/>
        </w:rPr>
      </w:pPr>
    </w:p>
    <w:p w14:paraId="3127FDAC" w14:textId="77777777" w:rsidR="00F85D4A" w:rsidRPr="00B42DF9" w:rsidRDefault="0036036D" w:rsidP="00F85D4A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5</w:t>
      </w:r>
      <w:r w:rsidR="00F85D4A" w:rsidRPr="00B42DF9">
        <w:rPr>
          <w:rFonts w:ascii="Tw Cen MT" w:hAnsi="Tw Cen MT" w:cs="Arial"/>
          <w:b/>
          <w:sz w:val="21"/>
          <w:szCs w:val="21"/>
        </w:rPr>
        <w:t>.</w:t>
      </w:r>
    </w:p>
    <w:p w14:paraId="11E00709" w14:textId="77777777"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2F19B135" w14:textId="4FD9F1B4"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14:paraId="24B8319D" w14:textId="24B61F6C" w:rsidR="00F85D4A" w:rsidRDefault="00F85D4A" w:rsidP="00F85D4A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="597AB0B2"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1A81F0B1" w14:textId="77777777"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</w:p>
    <w:p w14:paraId="4BC6DBBF" w14:textId="77777777" w:rsidR="00F85D4A" w:rsidRPr="00B42DF9" w:rsidRDefault="0036036D" w:rsidP="00F85D4A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6</w:t>
      </w:r>
      <w:r w:rsidR="00F85D4A" w:rsidRPr="00B42DF9">
        <w:rPr>
          <w:rFonts w:ascii="Tw Cen MT" w:hAnsi="Tw Cen MT" w:cs="Arial"/>
          <w:b/>
          <w:sz w:val="21"/>
          <w:szCs w:val="21"/>
        </w:rPr>
        <w:t>.</w:t>
      </w:r>
    </w:p>
    <w:p w14:paraId="6007D932" w14:textId="77777777"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2CC6CBE0" w14:textId="4A12C74B"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14:paraId="1A2D40EA" w14:textId="1787A46F" w:rsidR="00F85D4A" w:rsidRDefault="00F85D4A" w:rsidP="00F85D4A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="2C721232"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717AAFBA" w14:textId="77777777"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</w:p>
    <w:p w14:paraId="45CB103B" w14:textId="77777777" w:rsidR="00F85D4A" w:rsidRPr="00B42DF9" w:rsidRDefault="0036036D" w:rsidP="00F85D4A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bookmarkStart w:id="0" w:name="_Hlk523650570"/>
      <w:r>
        <w:rPr>
          <w:rFonts w:ascii="Tw Cen MT" w:hAnsi="Tw Cen MT" w:cs="Arial"/>
          <w:b/>
          <w:sz w:val="21"/>
          <w:szCs w:val="21"/>
        </w:rPr>
        <w:t>7</w:t>
      </w:r>
      <w:r w:rsidR="00F85D4A" w:rsidRPr="00B42DF9">
        <w:rPr>
          <w:rFonts w:ascii="Tw Cen MT" w:hAnsi="Tw Cen MT" w:cs="Arial"/>
          <w:b/>
          <w:sz w:val="21"/>
          <w:szCs w:val="21"/>
        </w:rPr>
        <w:t>.</w:t>
      </w:r>
    </w:p>
    <w:p w14:paraId="2F72DF83" w14:textId="77777777"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51C64183" w14:textId="07AC9798"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14:paraId="065241DF" w14:textId="0B1E4FBA" w:rsidR="00F85D4A" w:rsidRDefault="00F85D4A" w:rsidP="00F85D4A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="0D32548C"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56EE48EE" w14:textId="77777777"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</w:p>
    <w:bookmarkEnd w:id="0"/>
    <w:p w14:paraId="3DF6D3BA" w14:textId="77777777" w:rsidR="0036036D" w:rsidRPr="00B42DF9" w:rsidRDefault="0036036D" w:rsidP="0036036D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8</w:t>
      </w:r>
      <w:r w:rsidRPr="00B42DF9">
        <w:rPr>
          <w:rFonts w:ascii="Tw Cen MT" w:hAnsi="Tw Cen MT" w:cs="Arial"/>
          <w:b/>
          <w:sz w:val="21"/>
          <w:szCs w:val="21"/>
        </w:rPr>
        <w:t>.</w:t>
      </w:r>
    </w:p>
    <w:p w14:paraId="5D5781BF" w14:textId="77777777" w:rsidR="0036036D" w:rsidRPr="00B42DF9" w:rsidRDefault="0036036D" w:rsidP="0036036D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4F739B1A" w14:textId="58240851" w:rsidR="0036036D" w:rsidRPr="00B42DF9" w:rsidRDefault="0036036D" w:rsidP="0036036D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14:paraId="60828BBA" w14:textId="6F5C3098" w:rsidR="0036036D" w:rsidRDefault="0036036D" w:rsidP="0036036D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="6263340F"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0AE599C8" w14:textId="275D589C" w:rsidR="3040CED3" w:rsidRDefault="3040CED3" w:rsidP="3040CED3">
      <w:pPr>
        <w:rPr>
          <w:rFonts w:ascii="Tw Cen MT" w:hAnsi="Tw Cen MT" w:cs="Arial"/>
        </w:rPr>
      </w:pPr>
    </w:p>
    <w:p w14:paraId="22A515D6" w14:textId="3BC809D5" w:rsidR="5C2FBD68" w:rsidRDefault="5C2FBD68" w:rsidP="3040CED3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DELLA CIRCUITAZIONE E DEI TOUR PROMOZIONALI</w:t>
      </w:r>
    </w:p>
    <w:p w14:paraId="6872F95B" w14:textId="6EE68C59" w:rsidR="5C2FBD68" w:rsidRDefault="5C2FBD68" w:rsidP="3040CED3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>Elencare per punti gli strumenti e le modalità che si intendono adottare per la promozione della circuitazione e dei tour promozionali</w:t>
      </w:r>
    </w:p>
    <w:p w14:paraId="0EB7A50C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D957C1C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F0BD7AB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5A38440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11A02E9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CB4B1AB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D956978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CA957E6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4D4340D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56D69F5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5597FF0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3F50894" w14:textId="77777777" w:rsidR="5C2FBD68" w:rsidRDefault="5C2FBD68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2680E71" w14:textId="21AD3875" w:rsidR="50727854" w:rsidRDefault="50727854" w:rsidP="50727854">
      <w:pPr>
        <w:pStyle w:val="ListParagraph1"/>
        <w:rPr>
          <w:rFonts w:ascii="Tw Cen MT" w:hAnsi="Tw Cen MT" w:cs="Arial"/>
        </w:rPr>
      </w:pPr>
    </w:p>
    <w:p w14:paraId="4CB9F83C" w14:textId="7F7CDAE5" w:rsidR="50727854" w:rsidRDefault="50727854" w:rsidP="50727854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7DC8294D" w14:textId="36A3A38B" w:rsidR="50727854" w:rsidRDefault="50727854" w:rsidP="50727854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62BF368E" w14:textId="26DAFA1E" w:rsidR="3040CED3" w:rsidRDefault="3040CED3" w:rsidP="3040CED3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33FC3EB3" w14:textId="31C96F8D" w:rsidR="546E1526" w:rsidRDefault="546E1526" w:rsidP="546E1526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51821271" w14:textId="4A33A842" w:rsidR="546E1526" w:rsidRDefault="546E1526" w:rsidP="546E1526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02AF52DF" w14:textId="63D75613" w:rsidR="546E1526" w:rsidRDefault="546E1526" w:rsidP="546E1526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1F348242" w14:textId="2A6885F2" w:rsidR="00EA51D5" w:rsidRPr="00B42DF9" w:rsidRDefault="00C05DBC" w:rsidP="00EA51D5">
      <w:pPr>
        <w:pStyle w:val="ListParagraph1"/>
        <w:pageBreakBefore/>
        <w:ind w:left="0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A</w:t>
      </w:r>
      <w:r w:rsidR="441AF350" w:rsidRPr="50727854">
        <w:rPr>
          <w:rFonts w:ascii="Tw Cen MT" w:hAnsi="Tw Cen MT" w:cs="Arial"/>
          <w:b/>
          <w:bCs/>
          <w:sz w:val="28"/>
          <w:szCs w:val="28"/>
          <w:u w:val="single"/>
        </w:rPr>
        <w:t xml:space="preserve">5 </w:t>
      </w:r>
      <w:bookmarkStart w:id="1" w:name="_Hlk523651494"/>
      <w:r w:rsidR="441AF350" w:rsidRPr="50727854">
        <w:rPr>
          <w:rFonts w:ascii="Tw Cen MT" w:hAnsi="Tw Cen MT" w:cs="Arial"/>
          <w:b/>
          <w:bCs/>
          <w:sz w:val="28"/>
          <w:szCs w:val="28"/>
          <w:u w:val="single"/>
        </w:rPr>
        <w:t>VETRINE</w:t>
      </w:r>
      <w:r w:rsidR="55761233" w:rsidRPr="50727854">
        <w:rPr>
          <w:rFonts w:ascii="Tw Cen MT" w:hAnsi="Tw Cen MT" w:cs="Arial"/>
          <w:b/>
          <w:bCs/>
          <w:sz w:val="28"/>
          <w:szCs w:val="28"/>
          <w:u w:val="single"/>
        </w:rPr>
        <w:t xml:space="preserve"> E </w:t>
      </w:r>
      <w:r w:rsidR="441AF350" w:rsidRPr="50727854">
        <w:rPr>
          <w:rFonts w:ascii="Tw Cen MT" w:hAnsi="Tw Cen MT" w:cs="Arial"/>
          <w:b/>
          <w:bCs/>
          <w:sz w:val="28"/>
          <w:szCs w:val="28"/>
          <w:u w:val="single"/>
        </w:rPr>
        <w:t>FESTIVAL</w:t>
      </w:r>
      <w:r w:rsidR="486FBEE7" w:rsidRPr="50727854">
        <w:rPr>
          <w:rFonts w:ascii="Tw Cen MT" w:hAnsi="Tw Cen MT" w:cs="Arial"/>
          <w:b/>
          <w:bCs/>
          <w:sz w:val="28"/>
          <w:szCs w:val="28"/>
          <w:u w:val="single"/>
        </w:rPr>
        <w:t xml:space="preserve"> (ANCHE SU </w:t>
      </w:r>
      <w:r w:rsidR="441AF350" w:rsidRPr="50727854">
        <w:rPr>
          <w:rFonts w:ascii="Tw Cen MT" w:hAnsi="Tw Cen MT" w:cs="Arial"/>
          <w:b/>
          <w:bCs/>
          <w:sz w:val="28"/>
          <w:szCs w:val="28"/>
          <w:u w:val="single"/>
        </w:rPr>
        <w:t xml:space="preserve">PIATTAFORME </w:t>
      </w:r>
      <w:r w:rsidR="35D91BB3" w:rsidRPr="50727854">
        <w:rPr>
          <w:rFonts w:ascii="Tw Cen MT" w:hAnsi="Tw Cen MT" w:cs="Arial"/>
          <w:b/>
          <w:bCs/>
          <w:sz w:val="28"/>
          <w:szCs w:val="28"/>
          <w:u w:val="single"/>
        </w:rPr>
        <w:t>DIGITALI</w:t>
      </w:r>
      <w:r w:rsidR="60A307E0" w:rsidRPr="50727854">
        <w:rPr>
          <w:rFonts w:ascii="Tw Cen MT" w:hAnsi="Tw Cen MT" w:cs="Arial"/>
          <w:b/>
          <w:bCs/>
          <w:sz w:val="28"/>
          <w:szCs w:val="28"/>
          <w:u w:val="single"/>
        </w:rPr>
        <w:t>)</w:t>
      </w:r>
      <w:r w:rsidR="35D91BB3" w:rsidRPr="50727854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 w:rsidR="441AF350" w:rsidRPr="50727854">
        <w:rPr>
          <w:rFonts w:ascii="Tw Cen MT" w:hAnsi="Tw Cen MT" w:cs="Arial"/>
          <w:b/>
          <w:bCs/>
          <w:sz w:val="28"/>
          <w:szCs w:val="28"/>
          <w:u w:val="single"/>
        </w:rPr>
        <w:t>PER NUOVI AUTORI</w:t>
      </w:r>
      <w:r w:rsidR="78CA3D6C" w:rsidRPr="50727854">
        <w:rPr>
          <w:rFonts w:ascii="Tw Cen MT" w:hAnsi="Tw Cen MT" w:cs="Arial"/>
          <w:b/>
          <w:bCs/>
          <w:sz w:val="28"/>
          <w:szCs w:val="28"/>
          <w:u w:val="single"/>
        </w:rPr>
        <w:t xml:space="preserve"> / FORMAZIONI EMERGENTI</w:t>
      </w:r>
      <w:r w:rsidR="441AF350" w:rsidRPr="50727854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</w:p>
    <w:p w14:paraId="248A483E" w14:textId="7153F2F3" w:rsidR="50727854" w:rsidRDefault="50727854" w:rsidP="69966283">
      <w:pPr>
        <w:pStyle w:val="ListParagraph1"/>
        <w:ind w:left="0"/>
        <w:rPr>
          <w:rFonts w:ascii="Tw Cen MT" w:hAnsi="Tw Cen MT" w:cs="Arial"/>
          <w:b/>
          <w:bCs/>
          <w:u w:val="single"/>
        </w:rPr>
      </w:pPr>
    </w:p>
    <w:p w14:paraId="4F3CED5F" w14:textId="6395C04E" w:rsidR="50727854" w:rsidRDefault="50727854" w:rsidP="69966283">
      <w:pPr>
        <w:pStyle w:val="ListParagraph1"/>
        <w:ind w:left="0"/>
        <w:rPr>
          <w:rFonts w:ascii="Tw Cen MT" w:hAnsi="Tw Cen MT" w:cs="Arial"/>
          <w:b/>
          <w:bCs/>
          <w:u w:val="single"/>
        </w:rPr>
      </w:pPr>
    </w:p>
    <w:p w14:paraId="4398C02D" w14:textId="2FD292E7" w:rsidR="00EA51D5" w:rsidRPr="00EA51D5" w:rsidRDefault="464BF156" w:rsidP="00EA51D5">
      <w:pPr>
        <w:rPr>
          <w:rFonts w:ascii="Tw Cen MT" w:hAnsi="Tw Cen MT" w:cs="Arial"/>
          <w:b/>
          <w:bCs/>
          <w:sz w:val="28"/>
          <w:szCs w:val="28"/>
        </w:rPr>
      </w:pPr>
      <w:r w:rsidRPr="69966283">
        <w:rPr>
          <w:rFonts w:ascii="Tw Cen MT" w:hAnsi="Tw Cen MT" w:cs="Arial"/>
          <w:b/>
          <w:bCs/>
          <w:sz w:val="28"/>
          <w:szCs w:val="28"/>
        </w:rPr>
        <w:t xml:space="preserve">N. _____ di artisti (nuovo autore e/o formazione emergente) che si intendono far </w:t>
      </w:r>
      <w:r w:rsidR="00281577">
        <w:rPr>
          <w:rFonts w:ascii="Tw Cen MT" w:hAnsi="Tw Cen MT" w:cs="Arial"/>
          <w:b/>
          <w:bCs/>
          <w:sz w:val="28"/>
          <w:szCs w:val="28"/>
        </w:rPr>
        <w:t>partecipare a vetrine e festival</w:t>
      </w:r>
      <w:r w:rsidRPr="69966283">
        <w:rPr>
          <w:rFonts w:ascii="Tw Cen MT" w:hAnsi="Tw Cen MT" w:cs="Arial"/>
          <w:b/>
          <w:bCs/>
          <w:sz w:val="28"/>
          <w:szCs w:val="28"/>
        </w:rPr>
        <w:t>.</w:t>
      </w:r>
    </w:p>
    <w:p w14:paraId="1E380A1D" w14:textId="07CFD3AF" w:rsidR="50727854" w:rsidRDefault="50727854" w:rsidP="09FD569C">
      <w:pPr>
        <w:rPr>
          <w:rFonts w:ascii="Tw Cen MT" w:hAnsi="Tw Cen MT" w:cs="Arial"/>
          <w:b/>
          <w:bCs/>
        </w:rPr>
      </w:pPr>
    </w:p>
    <w:p w14:paraId="738410DE" w14:textId="5DCEB5F3" w:rsidR="50727854" w:rsidRDefault="464BF156" w:rsidP="09FD569C">
      <w:r w:rsidRPr="09FD569C">
        <w:rPr>
          <w:rFonts w:ascii="Tw Cen MT" w:hAnsi="Tw Cen MT" w:cs="Arial"/>
          <w:b/>
          <w:bCs/>
          <w:sz w:val="28"/>
          <w:szCs w:val="28"/>
        </w:rPr>
        <w:t xml:space="preserve">DATI DEL NUOVO AUTORE / FORMAZIONE EMERGENTE INDIVIDUATI ATTRAVERSO L’ATTIVITÀ DI </w:t>
      </w:r>
      <w:r w:rsidR="00281577">
        <w:rPr>
          <w:rFonts w:ascii="Tw Cen MT" w:hAnsi="Tw Cen MT" w:cs="Arial"/>
          <w:b/>
          <w:bCs/>
          <w:sz w:val="28"/>
          <w:szCs w:val="28"/>
        </w:rPr>
        <w:t>RICERCA E SELEZIONE</w:t>
      </w:r>
      <w:r w:rsidRPr="09FD569C">
        <w:rPr>
          <w:rFonts w:ascii="Tw Cen MT" w:hAnsi="Tw Cen MT" w:cs="Arial"/>
          <w:b/>
          <w:bCs/>
          <w:sz w:val="28"/>
          <w:szCs w:val="28"/>
        </w:rPr>
        <w:t xml:space="preserve"> (</w:t>
      </w:r>
      <w:r w:rsidR="00281577">
        <w:rPr>
          <w:rFonts w:ascii="Tw Cen MT" w:hAnsi="Tw Cen MT" w:cs="Arial"/>
          <w:b/>
          <w:bCs/>
          <w:sz w:val="28"/>
          <w:szCs w:val="28"/>
        </w:rPr>
        <w:t>VEDI</w:t>
      </w:r>
      <w:r w:rsidRPr="09FD569C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="00281577">
        <w:rPr>
          <w:rFonts w:ascii="Tw Cen MT" w:hAnsi="Tw Cen MT" w:cs="Arial"/>
          <w:b/>
          <w:bCs/>
          <w:sz w:val="28"/>
          <w:szCs w:val="28"/>
        </w:rPr>
        <w:t>A</w:t>
      </w:r>
      <w:r w:rsidRPr="09FD569C">
        <w:rPr>
          <w:rFonts w:ascii="Tw Cen MT" w:hAnsi="Tw Cen MT" w:cs="Arial"/>
          <w:b/>
          <w:bCs/>
          <w:sz w:val="28"/>
          <w:szCs w:val="28"/>
        </w:rPr>
        <w:t xml:space="preserve">1) </w:t>
      </w:r>
    </w:p>
    <w:p w14:paraId="6518A917" w14:textId="30F059AD" w:rsidR="50727854" w:rsidRDefault="78E6A51C" w:rsidP="546E1526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Da compilare se l'artista o il gruppo sono già stati individuati. Richiamare in alternativa il percorso di ricerca o selezione dell’artista</w:t>
      </w:r>
      <w:r w:rsidR="00B7008D">
        <w:rPr>
          <w:rFonts w:ascii="Tw Cen MT" w:hAnsi="Tw Cen MT" w:cs="Arial"/>
          <w:sz w:val="22"/>
          <w:szCs w:val="22"/>
        </w:rPr>
        <w:t>.</w:t>
      </w:r>
    </w:p>
    <w:p w14:paraId="7D96458B" w14:textId="0CBB95EA" w:rsidR="50727854" w:rsidRDefault="78E6A51C" w:rsidP="546E1526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Per SINGOLO ARTISTA, compilare qui di seguito:</w:t>
      </w:r>
    </w:p>
    <w:p w14:paraId="6D4CC1CB" w14:textId="77777777" w:rsidR="50727854" w:rsidRDefault="50727854" w:rsidP="546E1526">
      <w:pPr>
        <w:rPr>
          <w:rFonts w:ascii="Tw Cen MT" w:hAnsi="Tw Cen MT" w:cs="Arial"/>
          <w:sz w:val="21"/>
          <w:szCs w:val="21"/>
        </w:rPr>
      </w:pPr>
    </w:p>
    <w:p w14:paraId="0E375771" w14:textId="77777777" w:rsidR="50727854" w:rsidRDefault="78E6A51C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14:paraId="5DB38AC6" w14:textId="1F2A99E7" w:rsidR="50727854" w:rsidRDefault="78E6A51C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14:paraId="77434CFC" w14:textId="77777777" w:rsidR="50727854" w:rsidRDefault="464BF156" w:rsidP="09FD569C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09604C1E" w14:textId="77777777" w:rsidR="50727854" w:rsidRDefault="50727854" w:rsidP="09FD569C">
      <w:pPr>
        <w:rPr>
          <w:rFonts w:ascii="Tw Cen MT" w:hAnsi="Tw Cen MT" w:cs="Arial"/>
          <w:sz w:val="21"/>
          <w:szCs w:val="21"/>
        </w:rPr>
      </w:pPr>
    </w:p>
    <w:p w14:paraId="237348E6" w14:textId="77777777" w:rsidR="50727854" w:rsidRDefault="464BF156" w:rsidP="09FD569C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>2.</w:t>
      </w:r>
    </w:p>
    <w:p w14:paraId="59CE3BF8" w14:textId="777E853D" w:rsidR="50727854" w:rsidRDefault="464BF156" w:rsidP="09FD569C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14:paraId="4F8B3A7C" w14:textId="77777777" w:rsidR="50727854" w:rsidRDefault="464BF156" w:rsidP="09FD569C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5D79F095" w14:textId="48578881" w:rsidR="50727854" w:rsidRDefault="50727854" w:rsidP="09FD569C">
      <w:pPr>
        <w:rPr>
          <w:rFonts w:ascii="Tw Cen MT" w:hAnsi="Tw Cen MT" w:cs="Arial"/>
        </w:rPr>
      </w:pPr>
    </w:p>
    <w:p w14:paraId="63E5D4A4" w14:textId="454B4D23" w:rsidR="50727854" w:rsidRDefault="78E6A51C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Per GRUPPO MUSICALE, compilare qui di seguito:</w:t>
      </w:r>
    </w:p>
    <w:p w14:paraId="66B20412" w14:textId="77777777" w:rsidR="50727854" w:rsidRDefault="78E6A51C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14:paraId="63B44A1F" w14:textId="49658CD5" w:rsidR="50727854" w:rsidRDefault="78E6A51C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 __________________________________</w:t>
      </w:r>
      <w:r w:rsidR="50727854">
        <w:br/>
      </w: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14:paraId="484E8FE9" w14:textId="77777777" w:rsidR="50727854" w:rsidRDefault="78E6A51C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2.</w:t>
      </w:r>
    </w:p>
    <w:p w14:paraId="34121527" w14:textId="6094F2BC" w:rsidR="50727854" w:rsidRDefault="78E6A51C" w:rsidP="546E1526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Denominazione __________________________________ </w:t>
      </w:r>
    </w:p>
    <w:p w14:paraId="1ABAA379" w14:textId="0FEF0F3C" w:rsidR="50727854" w:rsidRDefault="78E6A51C" w:rsidP="546E1526">
      <w:pPr>
        <w:rPr>
          <w:rFonts w:ascii="Tw Cen MT" w:hAnsi="Tw Cen MT" w:cs="Arial"/>
        </w:rPr>
      </w:pP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14:paraId="4EE453F6" w14:textId="3BD0E3E5" w:rsidR="50727854" w:rsidRDefault="50727854" w:rsidP="09FD569C">
      <w:pPr>
        <w:rPr>
          <w:rFonts w:ascii="Tw Cen MT" w:hAnsi="Tw Cen MT" w:cs="Arial"/>
        </w:rPr>
      </w:pPr>
    </w:p>
    <w:p w14:paraId="10EC3149" w14:textId="73F46F64" w:rsidR="75CC23A5" w:rsidRDefault="75CC23A5" w:rsidP="50727854">
      <w:pPr>
        <w:pStyle w:val="ListParagraph1"/>
        <w:ind w:left="0"/>
        <w:rPr>
          <w:rFonts w:ascii="Tw Cen MT" w:hAnsi="Tw Cen MT" w:cs="Arial"/>
          <w:b/>
          <w:bCs/>
        </w:rPr>
      </w:pPr>
      <w:r w:rsidRPr="50727854">
        <w:rPr>
          <w:rFonts w:ascii="Tw Cen MT" w:hAnsi="Tw Cen MT" w:cs="Arial"/>
          <w:b/>
          <w:bCs/>
          <w:sz w:val="28"/>
          <w:szCs w:val="28"/>
        </w:rPr>
        <w:t>Numero complessivo di date programmate</w:t>
      </w:r>
      <w:r w:rsidRPr="50727854">
        <w:rPr>
          <w:rFonts w:ascii="Tw Cen MT" w:hAnsi="Tw Cen MT" w:cs="Arial"/>
          <w:sz w:val="28"/>
          <w:szCs w:val="28"/>
        </w:rPr>
        <w:t>: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Pr="50727854">
        <w:rPr>
          <w:rFonts w:ascii="Tw Cen MT" w:hAnsi="Tw Cen MT" w:cs="Arial"/>
          <w:sz w:val="28"/>
          <w:szCs w:val="28"/>
        </w:rPr>
        <w:t>________</w:t>
      </w:r>
    </w:p>
    <w:p w14:paraId="414F7268" w14:textId="7F5490CF" w:rsidR="009749C8" w:rsidRDefault="75CC23A5" w:rsidP="50727854">
      <w:pPr>
        <w:pStyle w:val="ListParagraph1"/>
        <w:ind w:left="0"/>
        <w:rPr>
          <w:rFonts w:ascii="Tw Cen MT" w:hAnsi="Tw Cen MT" w:cs="Arial"/>
          <w:b/>
          <w:bCs/>
          <w:sz w:val="22"/>
          <w:szCs w:val="22"/>
        </w:rPr>
      </w:pPr>
      <w:r w:rsidRPr="50727854">
        <w:rPr>
          <w:rFonts w:ascii="Tw Cen MT" w:hAnsi="Tw Cen MT" w:cs="Arial"/>
          <w:b/>
          <w:bCs/>
          <w:sz w:val="22"/>
          <w:szCs w:val="22"/>
        </w:rPr>
        <w:t xml:space="preserve">Elencare </w:t>
      </w:r>
      <w:r w:rsidR="441AF350" w:rsidRPr="50727854">
        <w:rPr>
          <w:rFonts w:ascii="Tw Cen MT" w:hAnsi="Tw Cen MT" w:cs="Arial"/>
          <w:b/>
          <w:bCs/>
          <w:sz w:val="22"/>
          <w:szCs w:val="22"/>
        </w:rPr>
        <w:t>il progetto di vetrina</w:t>
      </w:r>
      <w:r w:rsidR="6F2FEB1B" w:rsidRPr="50727854">
        <w:rPr>
          <w:rFonts w:ascii="Tw Cen MT" w:hAnsi="Tw Cen MT" w:cs="Arial"/>
          <w:b/>
          <w:bCs/>
          <w:sz w:val="22"/>
          <w:szCs w:val="22"/>
        </w:rPr>
        <w:t xml:space="preserve"> o</w:t>
      </w:r>
      <w:r w:rsidR="441AF350" w:rsidRPr="50727854">
        <w:rPr>
          <w:rFonts w:ascii="Tw Cen MT" w:hAnsi="Tw Cen MT" w:cs="Arial"/>
          <w:b/>
          <w:bCs/>
          <w:sz w:val="22"/>
          <w:szCs w:val="22"/>
        </w:rPr>
        <w:t xml:space="preserve"> festival</w:t>
      </w:r>
      <w:r w:rsidR="51CCE1CA" w:rsidRPr="50727854">
        <w:rPr>
          <w:rFonts w:ascii="Tw Cen MT" w:hAnsi="Tw Cen MT" w:cs="Arial"/>
          <w:b/>
          <w:bCs/>
          <w:sz w:val="22"/>
          <w:szCs w:val="22"/>
        </w:rPr>
        <w:t xml:space="preserve"> </w:t>
      </w:r>
      <w:r w:rsidR="6279FA1C" w:rsidRPr="50727854">
        <w:rPr>
          <w:rFonts w:ascii="Tw Cen MT" w:hAnsi="Tw Cen MT" w:cs="Arial"/>
          <w:b/>
          <w:bCs/>
          <w:sz w:val="22"/>
          <w:szCs w:val="22"/>
        </w:rPr>
        <w:t>strettamente collegat</w:t>
      </w:r>
      <w:r w:rsidR="00C87CE5">
        <w:rPr>
          <w:rFonts w:ascii="Tw Cen MT" w:hAnsi="Tw Cen MT" w:cs="Arial"/>
          <w:b/>
          <w:bCs/>
          <w:sz w:val="22"/>
          <w:szCs w:val="22"/>
        </w:rPr>
        <w:t>o</w:t>
      </w:r>
      <w:r w:rsidR="6279FA1C" w:rsidRPr="50727854">
        <w:rPr>
          <w:rFonts w:ascii="Tw Cen MT" w:hAnsi="Tw Cen MT" w:cs="Arial"/>
          <w:b/>
          <w:bCs/>
          <w:sz w:val="22"/>
          <w:szCs w:val="22"/>
        </w:rPr>
        <w:t xml:space="preserve"> a percorsi </w:t>
      </w:r>
      <w:r w:rsidR="6AEF4AFF" w:rsidRPr="3040CED3">
        <w:rPr>
          <w:rFonts w:ascii="Tw Cen MT" w:hAnsi="Tw Cen MT" w:cs="Arial"/>
          <w:b/>
          <w:bCs/>
          <w:sz w:val="22"/>
          <w:szCs w:val="22"/>
        </w:rPr>
        <w:t xml:space="preserve">di </w:t>
      </w:r>
      <w:r w:rsidR="6279FA1C" w:rsidRPr="50727854">
        <w:rPr>
          <w:rFonts w:ascii="Tw Cen MT" w:hAnsi="Tw Cen MT" w:cs="Arial"/>
          <w:b/>
          <w:bCs/>
          <w:sz w:val="22"/>
          <w:szCs w:val="22"/>
        </w:rPr>
        <w:t xml:space="preserve">promozione e distribuzione nazionale e internazionale </w:t>
      </w:r>
      <w:r w:rsidR="1E733E3B" w:rsidRPr="50727854">
        <w:rPr>
          <w:rFonts w:ascii="Tw Cen MT" w:hAnsi="Tw Cen MT" w:cs="Arial"/>
          <w:b/>
          <w:bCs/>
          <w:sz w:val="22"/>
          <w:szCs w:val="22"/>
        </w:rPr>
        <w:t xml:space="preserve">che comprendono </w:t>
      </w:r>
      <w:r w:rsidR="6279FA1C" w:rsidRPr="50727854">
        <w:rPr>
          <w:rFonts w:ascii="Tw Cen MT" w:hAnsi="Tw Cen MT" w:cs="Arial"/>
          <w:b/>
          <w:bCs/>
          <w:sz w:val="22"/>
          <w:szCs w:val="22"/>
        </w:rPr>
        <w:t xml:space="preserve">nuovi autori e formazioni emergenti </w:t>
      </w:r>
      <w:r w:rsidR="11D38A72" w:rsidRPr="50727854">
        <w:rPr>
          <w:rFonts w:ascii="Tw Cen MT" w:hAnsi="Tw Cen MT" w:cs="Arial"/>
          <w:b/>
          <w:bCs/>
          <w:sz w:val="22"/>
          <w:szCs w:val="22"/>
        </w:rPr>
        <w:t>(aggiungere righe se necessario)</w:t>
      </w:r>
      <w:bookmarkEnd w:id="1"/>
    </w:p>
    <w:p w14:paraId="2DB46706" w14:textId="5168766C" w:rsidR="50727854" w:rsidRDefault="50727854" w:rsidP="50727854">
      <w:pPr>
        <w:pStyle w:val="ListParagraph1"/>
        <w:ind w:left="0"/>
        <w:rPr>
          <w:rFonts w:ascii="Tw Cen MT" w:hAnsi="Tw Cen MT" w:cs="Arial"/>
          <w:b/>
          <w:bCs/>
        </w:rPr>
      </w:pPr>
    </w:p>
    <w:p w14:paraId="39B369CE" w14:textId="77777777" w:rsidR="11D38A72" w:rsidRDefault="11D38A72" w:rsidP="50727854">
      <w:pPr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b/>
          <w:bCs/>
          <w:sz w:val="21"/>
          <w:szCs w:val="21"/>
        </w:rPr>
        <w:t>1.</w:t>
      </w:r>
    </w:p>
    <w:p w14:paraId="325D5656" w14:textId="104FF54B" w:rsidR="11D38A72" w:rsidRDefault="11D38A72" w:rsidP="50727854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Nome Vetrina o Festival ____________________________________</w:t>
      </w:r>
    </w:p>
    <w:p w14:paraId="363DCCA4" w14:textId="77777777" w:rsidR="11D38A72" w:rsidRDefault="11D38A72" w:rsidP="50727854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4F2E8785" w14:textId="6BEC7106" w:rsidR="11D38A72" w:rsidRDefault="11D38A72" w:rsidP="50727854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  <w:r>
        <w:br/>
      </w:r>
      <w:r w:rsidRPr="50727854">
        <w:rPr>
          <w:rFonts w:ascii="Tw Cen MT" w:hAnsi="Tw Cen MT" w:cs="Arial"/>
          <w:sz w:val="21"/>
          <w:szCs w:val="21"/>
        </w:rPr>
        <w:t>Sito web ____________________________________</w:t>
      </w:r>
    </w:p>
    <w:p w14:paraId="1F2B4670" w14:textId="58492228" w:rsidR="11D38A72" w:rsidRDefault="11D38A72" w:rsidP="50727854">
      <w:pPr>
        <w:spacing w:line="276" w:lineRule="auto"/>
        <w:jc w:val="both"/>
        <w:rPr>
          <w:rFonts w:ascii="Tw Cen MT" w:hAnsi="Tw Cen MT" w:cs="Arial"/>
          <w:b/>
          <w:bCs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Promoter ___________________________________________________________________________</w:t>
      </w:r>
      <w:r>
        <w:br/>
      </w:r>
      <w:r w:rsidRPr="50727854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5BC5C426" w14:textId="77777777" w:rsidR="50727854" w:rsidRDefault="50727854" w:rsidP="50727854">
      <w:pPr>
        <w:jc w:val="both"/>
        <w:rPr>
          <w:rFonts w:ascii="Tw Cen MT" w:hAnsi="Tw Cen MT" w:cs="Arial"/>
          <w:b/>
          <w:bCs/>
          <w:sz w:val="21"/>
          <w:szCs w:val="21"/>
        </w:rPr>
      </w:pPr>
    </w:p>
    <w:p w14:paraId="385542B7" w14:textId="001B14C9" w:rsidR="11D38A72" w:rsidRDefault="11D38A72" w:rsidP="50727854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b/>
          <w:bCs/>
          <w:sz w:val="21"/>
          <w:szCs w:val="21"/>
        </w:rPr>
        <w:t>2.</w:t>
      </w:r>
      <w:r>
        <w:br/>
      </w:r>
      <w:r w:rsidR="1F5F39C7" w:rsidRPr="50727854">
        <w:rPr>
          <w:rFonts w:ascii="Tw Cen MT" w:hAnsi="Tw Cen MT" w:cs="Arial"/>
          <w:sz w:val="21"/>
          <w:szCs w:val="21"/>
        </w:rPr>
        <w:t>Nome Vetrina o Festival ____________________________________</w:t>
      </w:r>
    </w:p>
    <w:p w14:paraId="3B6E3862" w14:textId="77777777" w:rsidR="11D38A72" w:rsidRDefault="11D38A72" w:rsidP="50727854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0F93A0EB" w14:textId="785DE25B" w:rsidR="11D38A72" w:rsidRDefault="11D38A72" w:rsidP="50727854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  <w:r>
        <w:br/>
      </w:r>
      <w:r w:rsidR="70837577" w:rsidRPr="50727854">
        <w:rPr>
          <w:rFonts w:ascii="Tw Cen MT" w:hAnsi="Tw Cen MT" w:cs="Arial"/>
          <w:sz w:val="21"/>
          <w:szCs w:val="21"/>
        </w:rPr>
        <w:t>Sito web ____________________________________</w:t>
      </w:r>
    </w:p>
    <w:p w14:paraId="16DABBFD" w14:textId="79FB7EA3" w:rsidR="11D38A72" w:rsidRDefault="11D38A72" w:rsidP="50727854">
      <w:pPr>
        <w:spacing w:line="276" w:lineRule="auto"/>
        <w:jc w:val="both"/>
        <w:rPr>
          <w:rFonts w:ascii="Tw Cen MT" w:hAnsi="Tw Cen MT" w:cs="Arial"/>
          <w:b/>
          <w:bCs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Promoter ___________________________________________________________________________</w:t>
      </w:r>
    </w:p>
    <w:p w14:paraId="50615838" w14:textId="2D018E9A" w:rsidR="11D38A72" w:rsidRDefault="11D38A72" w:rsidP="50727854">
      <w:pPr>
        <w:jc w:val="both"/>
        <w:rPr>
          <w:rFonts w:ascii="Tw Cen MT" w:hAnsi="Tw Cen MT" w:cs="Arial"/>
          <w:b/>
          <w:bCs/>
        </w:rPr>
      </w:pPr>
      <w:r w:rsidRPr="50727854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72054ED8" w14:textId="68989E6F" w:rsidR="50727854" w:rsidRDefault="50727854" w:rsidP="50727854">
      <w:pPr>
        <w:jc w:val="both"/>
        <w:rPr>
          <w:rFonts w:ascii="Tw Cen MT" w:hAnsi="Tw Cen MT" w:cs="Arial"/>
        </w:rPr>
      </w:pPr>
    </w:p>
    <w:p w14:paraId="057A8D5F" w14:textId="77777777" w:rsidR="11D38A72" w:rsidRDefault="11D38A72" w:rsidP="50727854">
      <w:pPr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b/>
          <w:bCs/>
          <w:sz w:val="21"/>
          <w:szCs w:val="21"/>
        </w:rPr>
        <w:t>3.</w:t>
      </w:r>
    </w:p>
    <w:p w14:paraId="38DD1CB0" w14:textId="41A898C2" w:rsidR="64F7D377" w:rsidRDefault="64F7D377" w:rsidP="50727854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Nome Vetrina o Festival ____________________________________</w:t>
      </w:r>
    </w:p>
    <w:p w14:paraId="5D882756" w14:textId="77777777" w:rsidR="11D38A72" w:rsidRDefault="11D38A72" w:rsidP="50727854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14:paraId="425EB8FF" w14:textId="4AECF366" w:rsidR="11D38A72" w:rsidRDefault="11D38A72" w:rsidP="50727854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  <w:r>
        <w:br/>
      </w:r>
      <w:r w:rsidR="1738ECF0" w:rsidRPr="50727854">
        <w:rPr>
          <w:rFonts w:ascii="Tw Cen MT" w:hAnsi="Tw Cen MT" w:cs="Arial"/>
          <w:sz w:val="21"/>
          <w:szCs w:val="21"/>
        </w:rPr>
        <w:t>Sito web ____________________________________</w:t>
      </w:r>
    </w:p>
    <w:p w14:paraId="7FBFD850" w14:textId="2CB593FE" w:rsidR="11D38A72" w:rsidRDefault="11D38A72" w:rsidP="50727854">
      <w:pPr>
        <w:spacing w:line="276" w:lineRule="auto"/>
        <w:jc w:val="both"/>
        <w:rPr>
          <w:rFonts w:ascii="Tw Cen MT" w:hAnsi="Tw Cen MT" w:cs="Arial"/>
          <w:b/>
          <w:bCs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lastRenderedPageBreak/>
        <w:t>Promoter___________________________________________________________________________</w:t>
      </w:r>
    </w:p>
    <w:p w14:paraId="23F725A2" w14:textId="189CE35C" w:rsidR="11D38A72" w:rsidRDefault="11D38A72" w:rsidP="50727854">
      <w:pPr>
        <w:jc w:val="both"/>
        <w:rPr>
          <w:rFonts w:ascii="Tw Cen MT" w:hAnsi="Tw Cen MT" w:cs="Arial"/>
          <w:b/>
          <w:bCs/>
        </w:rPr>
      </w:pPr>
      <w:r w:rsidRPr="50727854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14:paraId="0A1FA93E" w14:textId="28B83FDF" w:rsidR="50727854" w:rsidRDefault="50727854" w:rsidP="50727854">
      <w:pPr>
        <w:spacing w:line="276" w:lineRule="auto"/>
        <w:rPr>
          <w:rFonts w:ascii="Tw Cen MT" w:hAnsi="Tw Cen MT" w:cs="Calibri"/>
        </w:rPr>
      </w:pPr>
    </w:p>
    <w:p w14:paraId="54EBBB92" w14:textId="2E396357" w:rsidR="00324B21" w:rsidRDefault="7B9711C2" w:rsidP="3040CED3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</w:t>
      </w:r>
      <w:r w:rsidR="1E00D13F" w:rsidRPr="3040CED3">
        <w:rPr>
          <w:rFonts w:ascii="Tw Cen MT" w:hAnsi="Tw Cen MT" w:cs="Arial"/>
          <w:b/>
          <w:bCs/>
          <w:sz w:val="28"/>
          <w:szCs w:val="28"/>
        </w:rPr>
        <w:t>I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VETRINE </w:t>
      </w:r>
      <w:r w:rsidR="2CD04BF1" w:rsidRPr="3040CED3">
        <w:rPr>
          <w:rFonts w:ascii="Tw Cen MT" w:hAnsi="Tw Cen MT" w:cs="Arial"/>
          <w:b/>
          <w:bCs/>
          <w:sz w:val="28"/>
          <w:szCs w:val="28"/>
        </w:rPr>
        <w:t>E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FESTIVAL </w:t>
      </w:r>
      <w:r w:rsidR="2794395F" w:rsidRPr="3040CED3">
        <w:rPr>
          <w:rFonts w:ascii="Tw Cen MT" w:hAnsi="Tw Cen MT" w:cs="Arial"/>
          <w:b/>
          <w:bCs/>
          <w:sz w:val="28"/>
          <w:szCs w:val="28"/>
        </w:rPr>
        <w:t>PER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NUOVI AUTORI / FORMAZIONI EMERGENTI</w:t>
      </w:r>
    </w:p>
    <w:p w14:paraId="635F1D12" w14:textId="0F74F792" w:rsidR="00324B21" w:rsidRDefault="7B9711C2" w:rsidP="3040CED3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 xml:space="preserve">Elencare per punti gli strumenti e le modalità che si intendono adottare per la promozione della </w:t>
      </w:r>
      <w:r w:rsidR="42578F0F" w:rsidRPr="3040CED3">
        <w:rPr>
          <w:rFonts w:ascii="Tw Cen MT" w:hAnsi="Tw Cen MT" w:cs="Arial"/>
          <w:b/>
          <w:bCs/>
          <w:sz w:val="22"/>
          <w:szCs w:val="22"/>
        </w:rPr>
        <w:t xml:space="preserve">partecipazione a vetrine o festival (anche su piattaforma digitale) </w:t>
      </w:r>
    </w:p>
    <w:p w14:paraId="322CA1A4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D8E3DF6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545B133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297A436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E9144AD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B37E35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168DDD5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2329591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B3DAD20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2AEB88B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EB5432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BD21021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DF4CEEA" w14:textId="77777777" w:rsidR="00324B21" w:rsidRDefault="7B9711C2" w:rsidP="3040CED3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4CEA3D" w14:textId="4C20E634" w:rsidR="00F85D4A" w:rsidRDefault="007B03AB" w:rsidP="005C602B">
      <w:pPr>
        <w:suppressAutoHyphens w:val="0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br w:type="page"/>
      </w:r>
    </w:p>
    <w:p w14:paraId="551BF253" w14:textId="77777777" w:rsidR="004E10DC" w:rsidRDefault="004E10DC" w:rsidP="004E10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 w:rsidRPr="00FA13EA">
        <w:rPr>
          <w:rFonts w:ascii="Tw Cen MT" w:hAnsi="Tw Cen MT" w:cs="Arial"/>
          <w:b/>
          <w:bCs/>
          <w:sz w:val="32"/>
          <w:szCs w:val="32"/>
        </w:rPr>
        <w:lastRenderedPageBreak/>
        <w:t xml:space="preserve">PARTE </w:t>
      </w:r>
      <w:r>
        <w:rPr>
          <w:rFonts w:ascii="Tw Cen MT" w:hAnsi="Tw Cen MT" w:cs="Arial"/>
          <w:b/>
          <w:bCs/>
          <w:sz w:val="32"/>
          <w:szCs w:val="32"/>
        </w:rPr>
        <w:t>2</w:t>
      </w:r>
    </w:p>
    <w:p w14:paraId="252C39DA" w14:textId="77777777" w:rsidR="005C602B" w:rsidRPr="005C602B" w:rsidRDefault="005C602B" w:rsidP="005C602B">
      <w:pPr>
        <w:suppressAutoHyphens w:val="0"/>
        <w:rPr>
          <w:rFonts w:ascii="Tw Cen MT" w:hAnsi="Tw Cen MT" w:cs="Calibri"/>
          <w:sz w:val="21"/>
          <w:szCs w:val="21"/>
        </w:rPr>
      </w:pPr>
    </w:p>
    <w:p w14:paraId="343BB202" w14:textId="0B68D835" w:rsidR="50727854" w:rsidRPr="00B35C07" w:rsidRDefault="00B35C07" w:rsidP="00B35C07">
      <w:pPr>
        <w:pStyle w:val="ListParagraph1"/>
        <w:ind w:left="0"/>
        <w:jc w:val="center"/>
        <w:rPr>
          <w:rFonts w:ascii="Tw Cen MT" w:hAnsi="Tw Cen MT" w:cs="Arial"/>
          <w:b/>
          <w:bCs/>
          <w:sz w:val="36"/>
          <w:szCs w:val="36"/>
        </w:rPr>
      </w:pPr>
      <w:r w:rsidRPr="00ED1517">
        <w:rPr>
          <w:rFonts w:ascii="Tw Cen MT" w:hAnsi="Tw Cen MT" w:cs="Arial"/>
          <w:b/>
          <w:bCs/>
          <w:sz w:val="32"/>
          <w:szCs w:val="32"/>
        </w:rPr>
        <w:t>BUDGET DI PROGETTO</w:t>
      </w:r>
      <w:r w:rsidR="00A11E7E" w:rsidRPr="00ED1517">
        <w:rPr>
          <w:rFonts w:ascii="Tw Cen MT" w:hAnsi="Tw Cen MT" w:cs="Arial"/>
          <w:b/>
          <w:bCs/>
          <w:sz w:val="32"/>
          <w:szCs w:val="32"/>
        </w:rPr>
        <w:t xml:space="preserve"> NUOVI AUTORI</w:t>
      </w:r>
      <w:r w:rsidR="00920976">
        <w:rPr>
          <w:rFonts w:ascii="Tw Cen MT" w:hAnsi="Tw Cen MT" w:cs="Arial"/>
          <w:b/>
          <w:bCs/>
          <w:sz w:val="36"/>
          <w:szCs w:val="36"/>
        </w:rPr>
        <w:t xml:space="preserve"> </w:t>
      </w:r>
      <w:r w:rsidR="004B5FC7" w:rsidRPr="004B5FC7">
        <w:rPr>
          <w:rFonts w:ascii="Tw Cen MT" w:hAnsi="Tw Cen MT" w:cs="Arial"/>
          <w:b/>
          <w:bCs/>
          <w:sz w:val="28"/>
          <w:szCs w:val="28"/>
        </w:rPr>
        <w:t>(</w:t>
      </w:r>
      <w:r w:rsidR="00920976" w:rsidRPr="004B5FC7">
        <w:rPr>
          <w:rFonts w:ascii="Tw Cen MT" w:hAnsi="Tw Cen MT" w:cs="Arial"/>
          <w:b/>
          <w:bCs/>
          <w:sz w:val="28"/>
          <w:szCs w:val="28"/>
        </w:rPr>
        <w:t>2021-2022-2023</w:t>
      </w:r>
      <w:r w:rsidR="004B5FC7" w:rsidRPr="004B5FC7">
        <w:rPr>
          <w:rFonts w:ascii="Tw Cen MT" w:hAnsi="Tw Cen MT" w:cs="Arial"/>
          <w:b/>
          <w:bCs/>
          <w:sz w:val="28"/>
          <w:szCs w:val="28"/>
        </w:rPr>
        <w:t>)</w:t>
      </w:r>
    </w:p>
    <w:p w14:paraId="4819BAE4" w14:textId="501A7BD2" w:rsidR="50727854" w:rsidRPr="003D0333" w:rsidRDefault="50727854" w:rsidP="50727854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5C6DF88F" w14:textId="5736A9E2" w:rsidR="50727854" w:rsidRPr="003D0333" w:rsidRDefault="003D0333" w:rsidP="50727854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</w:rPr>
      </w:pPr>
      <w:r w:rsidRPr="003D0333">
        <w:rPr>
          <w:rFonts w:ascii="Tw Cen MT" w:hAnsi="Tw Cen MT" w:cs="Arial"/>
          <w:b/>
          <w:bCs/>
          <w:sz w:val="32"/>
          <w:szCs w:val="32"/>
        </w:rPr>
        <w:t>A. COSTI</w:t>
      </w:r>
    </w:p>
    <w:p w14:paraId="50895670" w14:textId="182C4199" w:rsidR="005C2B2A" w:rsidRPr="003D0333" w:rsidRDefault="0078578C" w:rsidP="50727854">
      <w:pPr>
        <w:pStyle w:val="ListParagraph1"/>
        <w:ind w:left="0"/>
        <w:rPr>
          <w:rFonts w:ascii="Tw Cen MT" w:hAnsi="Tw Cen MT" w:cs="Arial"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>A</w:t>
      </w:r>
      <w:r w:rsidR="008E43DD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 w:rsidR="00B35C07" w:rsidRPr="003D0333">
        <w:rPr>
          <w:rFonts w:ascii="Tw Cen MT" w:hAnsi="Tw Cen MT" w:cs="Arial"/>
          <w:b/>
          <w:bCs/>
          <w:sz w:val="28"/>
          <w:szCs w:val="28"/>
          <w:u w:val="single"/>
        </w:rPr>
        <w:t>1.</w:t>
      </w:r>
      <w:r w:rsidR="0DCF6A00" w:rsidRPr="546E1526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 w:rsidR="2CE1FC37" w:rsidRPr="003D0333">
        <w:rPr>
          <w:rFonts w:ascii="Tw Cen MT" w:hAnsi="Tw Cen MT" w:cs="Arial"/>
          <w:b/>
          <w:bCs/>
          <w:sz w:val="28"/>
          <w:szCs w:val="28"/>
          <w:u w:val="single"/>
        </w:rPr>
        <w:t xml:space="preserve">COSTI </w:t>
      </w:r>
      <w:r w:rsidR="7E70D22E" w:rsidRPr="003D0333">
        <w:rPr>
          <w:rFonts w:ascii="Tw Cen MT" w:hAnsi="Tw Cen MT" w:cs="Arial"/>
          <w:b/>
          <w:bCs/>
          <w:sz w:val="28"/>
          <w:szCs w:val="28"/>
          <w:u w:val="single"/>
        </w:rPr>
        <w:t>RICERCA E SELEZIONE DEI NUOVI AUTORI E DEI GRUPPI EMERGENTI</w:t>
      </w:r>
    </w:p>
    <w:p w14:paraId="77A82169" w14:textId="7D03B729" w:rsidR="50727854" w:rsidRDefault="50727854" w:rsidP="50727854">
      <w:pPr>
        <w:pStyle w:val="ListParagraph1"/>
        <w:ind w:left="0"/>
        <w:rPr>
          <w:rFonts w:ascii="Tw Cen MT" w:hAnsi="Tw Cen MT" w:cs="Arial"/>
          <w:b/>
          <w:bCs/>
          <w:u w:val="single"/>
        </w:rPr>
      </w:pPr>
    </w:p>
    <w:tbl>
      <w:tblPr>
        <w:tblW w:w="955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1416"/>
        <w:gridCol w:w="7"/>
        <w:gridCol w:w="1408"/>
        <w:gridCol w:w="1459"/>
        <w:gridCol w:w="12"/>
      </w:tblGrid>
      <w:tr w:rsidR="001A2D13" w14:paraId="6FFE0C75" w14:textId="77777777" w:rsidTr="15629D13">
        <w:trPr>
          <w:gridAfter w:val="1"/>
          <w:wAfter w:w="12" w:type="dxa"/>
          <w:trHeight w:val="340"/>
        </w:trPr>
        <w:tc>
          <w:tcPr>
            <w:tcW w:w="525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3366D1" w14:textId="77777777" w:rsidR="001A2D13" w:rsidRPr="001C6B99" w:rsidRDefault="001A2D13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A. SPESE PER CONCORSI, SELEZIONI, ECC.</w:t>
            </w:r>
          </w:p>
        </w:tc>
        <w:tc>
          <w:tcPr>
            <w:tcW w:w="4290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14:paraId="647F74CD" w14:textId="2E530ED2" w:rsidR="001A2D13" w:rsidRPr="001C6B99" w:rsidRDefault="25D084E7" w:rsidP="50727854">
            <w:pPr>
              <w:snapToGrid w:val="0"/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50727854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      </w:t>
            </w:r>
            <w:r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="36995355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20</w:t>
            </w:r>
            <w:r w:rsidR="16EFAA15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 202</w:t>
            </w:r>
            <w:r w:rsidR="6AABC5F1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3</w:t>
            </w:r>
          </w:p>
        </w:tc>
      </w:tr>
      <w:tr w:rsidR="00267914" w14:paraId="1C9CEFB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76F0D" w14:textId="77777777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A1. Compensi selezionatori (giuria, ecc.)</w:t>
            </w: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1C4FF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F859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E7CE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22FF7B3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946CA1" w14:textId="77777777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A2. Compenso personale tecnico-artistico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E75C8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4F19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651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11B503A6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52E21" w14:textId="2585F262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A3. </w:t>
            </w:r>
            <w:r w:rsidR="007A480D">
              <w:rPr>
                <w:rFonts w:ascii="Tw Cen MT" w:hAnsi="Tw Cen MT" w:cs="Arial"/>
                <w:sz w:val="21"/>
                <w:szCs w:val="21"/>
              </w:rPr>
              <w:t>V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iaggi e soggiorni selezionatori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251E2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56CC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50C6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782495E9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E2E85E" w14:textId="01B5D0EB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A4. Noleggio attrezzature tecniche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CEFD3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FA47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698B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D32687" w14:paraId="2D2DE467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C597D9" w14:textId="5ABC85E6" w:rsidR="00D32687" w:rsidRPr="001C6B99" w:rsidRDefault="00D3268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A5 S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pese per locazione spazi</w:t>
            </w:r>
            <w:r w:rsidR="00D50D3B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F2525" w14:textId="63322067" w:rsidR="00D32687" w:rsidRPr="001C6B99" w:rsidRDefault="000E0C9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0B097" w14:textId="77777777" w:rsidR="00D32687" w:rsidRPr="001C6B99" w:rsidRDefault="00D3268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7AE1" w14:textId="77777777" w:rsidR="00D32687" w:rsidRPr="001C6B99" w:rsidRDefault="00D3268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0FB246F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BA7113" w14:textId="55D78689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</w:t>
            </w:r>
            <w:r w:rsidR="00D32687">
              <w:rPr>
                <w:rFonts w:ascii="Tw Cen MT" w:hAnsi="Tw Cen MT" w:cs="Arial"/>
                <w:sz w:val="21"/>
                <w:szCs w:val="21"/>
              </w:rPr>
              <w:t>6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991D66" w:rsidRPr="001C6B99">
              <w:rPr>
                <w:rFonts w:ascii="Tw Cen MT" w:hAnsi="Tw Cen MT" w:cs="Arial"/>
                <w:sz w:val="21"/>
                <w:szCs w:val="21"/>
              </w:rPr>
              <w:t xml:space="preserve">Costi di allestimento spazi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9F543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9487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258D8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4BC374C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49A97E" w14:textId="45021414" w:rsidR="006511AD" w:rsidRPr="001C6B99" w:rsidRDefault="08D0B884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9DE39F2">
              <w:rPr>
                <w:rFonts w:ascii="Tw Cen MT" w:hAnsi="Tw Cen MT" w:cs="Arial"/>
                <w:sz w:val="21"/>
                <w:szCs w:val="21"/>
              </w:rPr>
              <w:t>A</w:t>
            </w:r>
            <w:r w:rsidR="00D32687">
              <w:rPr>
                <w:rFonts w:ascii="Tw Cen MT" w:hAnsi="Tw Cen MT" w:cs="Arial"/>
                <w:sz w:val="21"/>
                <w:szCs w:val="21"/>
              </w:rPr>
              <w:t>7</w:t>
            </w:r>
            <w:r w:rsidR="006511AD" w:rsidRPr="001C6B99">
              <w:rPr>
                <w:rFonts w:ascii="Tw Cen MT" w:hAnsi="Tw Cen MT" w:cs="Arial"/>
                <w:sz w:val="21"/>
                <w:szCs w:val="21"/>
              </w:rPr>
              <w:t>. Diritti d'autore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E3533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57D6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E7B2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4F97938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8B872" w14:textId="7E45B85B" w:rsidR="006511AD" w:rsidRPr="001C6B99" w:rsidRDefault="08D0B884">
            <w:pPr>
              <w:pStyle w:val="ListParagraph1"/>
              <w:snapToGrid w:val="0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2F2ED232">
              <w:rPr>
                <w:rFonts w:ascii="Tw Cen MT" w:hAnsi="Tw Cen MT" w:cs="Arial"/>
                <w:sz w:val="21"/>
                <w:szCs w:val="21"/>
              </w:rPr>
              <w:t>A</w:t>
            </w:r>
            <w:r w:rsidR="00C12EAE">
              <w:rPr>
                <w:rFonts w:ascii="Tw Cen MT" w:hAnsi="Tw Cen MT" w:cs="Arial"/>
                <w:sz w:val="21"/>
                <w:szCs w:val="21"/>
              </w:rPr>
              <w:t>8</w:t>
            </w:r>
            <w:r w:rsidR="006511AD"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324B2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572A8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6661F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5DC7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45FACC4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6BBDCFE" w14:textId="1ECC2175" w:rsidR="006511AD" w:rsidRPr="001C6B99" w:rsidRDefault="2033DF22" w:rsidP="50727854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>A. TOTAL</w:t>
            </w:r>
            <w:r w:rsidR="00991D66">
              <w:rPr>
                <w:rFonts w:ascii="Tw Cen MT" w:hAnsi="Tw Cen MT" w:cs="Arial"/>
                <w:b/>
                <w:bCs/>
                <w:sz w:val="21"/>
                <w:szCs w:val="21"/>
              </w:rPr>
              <w:t>I</w:t>
            </w: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  <w:r w:rsidR="00991D66">
              <w:rPr>
                <w:rFonts w:ascii="Tw Cen MT" w:hAnsi="Tw Cen MT" w:cs="Arial"/>
                <w:b/>
                <w:bCs/>
                <w:sz w:val="21"/>
                <w:szCs w:val="21"/>
              </w:rPr>
              <w:t>SPESE</w:t>
            </w: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  <w:r w:rsidR="174AD20A"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>RICERCA E SELEZIONE DEI NUOVI AUTORI E DEI GRUPPI EMERGENTI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F0550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5E58C4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EBF9A1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F80A55" w14:paraId="4CFE3B43" w14:textId="77777777" w:rsidTr="15629D13">
        <w:trPr>
          <w:gridAfter w:val="1"/>
          <w:wAfter w:w="12" w:type="dxa"/>
          <w:trHeight w:val="340"/>
        </w:trPr>
        <w:tc>
          <w:tcPr>
            <w:tcW w:w="525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3AD119" w14:textId="77777777" w:rsidR="00F80A55" w:rsidRPr="001C6B99" w:rsidRDefault="00F80A55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4290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14:paraId="0C6C2CD5" w14:textId="77777777" w:rsidR="00F80A55" w:rsidRPr="001C6B99" w:rsidRDefault="00F80A55">
            <w:pPr>
              <w:snapToGrid w:val="0"/>
              <w:rPr>
                <w:rFonts w:ascii="Tw Cen MT" w:hAnsi="Tw Cen MT" w:cs="Arial"/>
              </w:rPr>
            </w:pPr>
          </w:p>
        </w:tc>
      </w:tr>
      <w:tr w:rsidR="00267914" w14:paraId="4A48FF67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C7247C" w14:textId="77777777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50593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88E4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98E9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319E7B7A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CA50B9" w14:textId="274D19A4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B</w:t>
            </w:r>
            <w:r w:rsidR="2E67B59D" w:rsidRPr="15629D13">
              <w:rPr>
                <w:rFonts w:ascii="Tw Cen MT" w:hAnsi="Tw Cen MT" w:cs="Arial"/>
                <w:sz w:val="21"/>
                <w:szCs w:val="21"/>
              </w:rPr>
              <w:t>2</w:t>
            </w:r>
            <w:r w:rsidRPr="15629D13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17BE2A48" w:rsidRPr="15629D13">
              <w:rPr>
                <w:rFonts w:ascii="Tw Cen MT" w:hAnsi="Tw Cen MT" w:cs="Arial"/>
                <w:sz w:val="21"/>
                <w:szCs w:val="21"/>
              </w:rPr>
              <w:t>Web e Social media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810DC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8E76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863E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533E6069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924572" w14:textId="1C87B1B0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E270E0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3</w:t>
            </w:r>
            <w:r w:rsidRPr="00E270E0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D727E0" w:rsidRPr="001C6B99">
              <w:rPr>
                <w:rFonts w:ascii="Tw Cen MT" w:hAnsi="Tw Cen MT" w:cs="Arial"/>
                <w:sz w:val="21"/>
                <w:szCs w:val="21"/>
              </w:rPr>
              <w:t>Spese per acquisto spazi pubblicitari (stampa, radio, tv</w:t>
            </w:r>
            <w:r w:rsidR="00D727E0">
              <w:rPr>
                <w:rFonts w:ascii="Tw Cen MT" w:hAnsi="Tw Cen MT" w:cs="Arial"/>
                <w:sz w:val="21"/>
                <w:szCs w:val="21"/>
              </w:rPr>
              <w:t>, web)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BF021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9B9A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7D11E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4A8B710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7EF07F" w14:textId="2932395E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4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D727E0" w:rsidRPr="001C6B99">
              <w:rPr>
                <w:rFonts w:ascii="Tw Cen MT" w:hAnsi="Tw Cen MT" w:cs="Arial"/>
                <w:sz w:val="21"/>
                <w:szCs w:val="21"/>
              </w:rPr>
              <w:t xml:space="preserve">Costi per grafica e stampa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2466A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08A3C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B1D6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C12EAE" w14:paraId="319E728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21D87" w14:textId="06CF8C0A" w:rsidR="00C12EAE" w:rsidRPr="001C6B99" w:rsidRDefault="00C12EAE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B5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D727E0" w:rsidRPr="001C6B99">
              <w:rPr>
                <w:rFonts w:ascii="Tw Cen MT" w:hAnsi="Tw Cen MT" w:cs="Arial"/>
                <w:sz w:val="21"/>
                <w:szCs w:val="21"/>
              </w:rPr>
              <w:t>Spese per realizzazione di altro materiale promozionale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3C539" w14:textId="6B6CCCD4" w:rsidR="00C12EAE" w:rsidRPr="001C6B99" w:rsidRDefault="467578C7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1D4E0" w14:textId="77777777" w:rsidR="00C12EAE" w:rsidRPr="001C6B99" w:rsidRDefault="00C12EAE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85EB" w14:textId="77777777" w:rsidR="00C12EAE" w:rsidRPr="001C6B99" w:rsidRDefault="00C12EAE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256E888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D8EB36" w14:textId="7F348737" w:rsidR="006511AD" w:rsidRPr="001C6B99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</w:t>
            </w:r>
            <w:r w:rsidR="00C12EAE">
              <w:rPr>
                <w:rFonts w:ascii="Tw Cen MT" w:hAnsi="Tw Cen MT" w:cs="Arial"/>
                <w:sz w:val="21"/>
                <w:szCs w:val="21"/>
              </w:rPr>
              <w:t>6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6B57F1" w:rsidRPr="006B57F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7EA33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BC151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D81B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14:paraId="7FE99EC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12ED15" w14:textId="3A64BA45" w:rsidR="006511AD" w:rsidRPr="001C6B99" w:rsidRDefault="006511AD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 w:rsidR="00C172F9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DB2B9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613E9C1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037B8A3" w14:textId="77777777" w:rsidR="006511AD" w:rsidRPr="001C6B99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215E00" w14:paraId="7783D7B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7B4FA2F" w14:textId="552FB8F6" w:rsidR="005C324F" w:rsidRPr="00761719" w:rsidRDefault="005C324F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761719">
              <w:rPr>
                <w:rFonts w:ascii="Tw Cen MT" w:hAnsi="Tw Cen MT" w:cs="Arial"/>
                <w:b/>
                <w:szCs w:val="21"/>
              </w:rPr>
              <w:t>COSTO TOTALE</w:t>
            </w:r>
            <w:r w:rsidR="008E43DD">
              <w:rPr>
                <w:rFonts w:ascii="Tw Cen MT" w:hAnsi="Tw Cen MT" w:cs="Arial"/>
                <w:b/>
                <w:szCs w:val="21"/>
              </w:rPr>
              <w:t xml:space="preserve"> A1</w:t>
            </w:r>
            <w:r w:rsidRPr="00761719">
              <w:rPr>
                <w:rFonts w:ascii="Tw Cen MT" w:hAnsi="Tw Cen MT" w:cs="Arial"/>
                <w:b/>
                <w:szCs w:val="21"/>
              </w:rPr>
              <w:t xml:space="preserve"> (A+B</w:t>
            </w:r>
            <w:r w:rsidR="000C1630">
              <w:rPr>
                <w:rFonts w:ascii="Tw Cen MT" w:hAnsi="Tw Cen MT" w:cs="Arial"/>
                <w:b/>
                <w:szCs w:val="21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92CDDC"/>
            <w:vAlign w:val="center"/>
          </w:tcPr>
          <w:p w14:paraId="687C6DE0" w14:textId="77777777" w:rsidR="005C324F" w:rsidRPr="00761719" w:rsidRDefault="005C324F" w:rsidP="00F80A55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92CDDC"/>
            <w:vAlign w:val="center"/>
          </w:tcPr>
          <w:p w14:paraId="5B2F9378" w14:textId="77777777" w:rsidR="005C324F" w:rsidRPr="00761719" w:rsidRDefault="005C324F" w:rsidP="00F80A55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8E6DD4E" w14:textId="77777777" w:rsidR="005C324F" w:rsidRPr="00761719" w:rsidRDefault="005C324F" w:rsidP="00F80A55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</w:tr>
    </w:tbl>
    <w:p w14:paraId="0184C8AB" w14:textId="63C7740A" w:rsidR="68DCA614" w:rsidRDefault="68DCA614"/>
    <w:p w14:paraId="7D3BEE8F" w14:textId="77777777" w:rsidR="007723A0" w:rsidRDefault="007723A0">
      <w:pPr>
        <w:rPr>
          <w:rFonts w:ascii="Arial" w:hAnsi="Arial" w:cs="Arial"/>
        </w:rPr>
      </w:pPr>
    </w:p>
    <w:p w14:paraId="27C1134C" w14:textId="1DE9CE73" w:rsidR="00A9282F" w:rsidRPr="00E51F95" w:rsidRDefault="008E43DD" w:rsidP="3040CED3">
      <w:pPr>
        <w:rPr>
          <w:rFonts w:ascii="Arial" w:hAnsi="Arial" w:cs="Arial"/>
          <w:sz w:val="28"/>
          <w:szCs w:val="28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A </w:t>
      </w:r>
      <w:r w:rsidR="000005F5" w:rsidRPr="00E51F95">
        <w:rPr>
          <w:rFonts w:ascii="Tw Cen MT" w:hAnsi="Tw Cen MT" w:cs="Arial"/>
          <w:b/>
          <w:bCs/>
          <w:sz w:val="28"/>
          <w:szCs w:val="28"/>
          <w:u w:val="single"/>
        </w:rPr>
        <w:t>2</w:t>
      </w:r>
      <w:r w:rsidR="03B9DA3C" w:rsidRPr="00E51F95">
        <w:rPr>
          <w:rFonts w:ascii="Tw Cen MT" w:hAnsi="Tw Cen MT" w:cs="Arial"/>
          <w:b/>
          <w:bCs/>
          <w:sz w:val="28"/>
          <w:szCs w:val="28"/>
          <w:u w:val="single"/>
        </w:rPr>
        <w:t>. COSTI RESIDENZE</w:t>
      </w:r>
    </w:p>
    <w:p w14:paraId="3924E225" w14:textId="77777777" w:rsidR="00A9282F" w:rsidRDefault="00A9282F" w:rsidP="3040CED3">
      <w:pPr>
        <w:jc w:val="center"/>
        <w:rPr>
          <w:rFonts w:ascii="Arial" w:hAnsi="Arial" w:cs="Arial"/>
        </w:rPr>
      </w:pP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5242"/>
        <w:gridCol w:w="1418"/>
        <w:gridCol w:w="1417"/>
        <w:gridCol w:w="1536"/>
      </w:tblGrid>
      <w:tr w:rsidR="000F3600" w14:paraId="6B74DD82" w14:textId="77777777" w:rsidTr="15629D13">
        <w:trPr>
          <w:trHeight w:val="340"/>
        </w:trPr>
        <w:tc>
          <w:tcPr>
            <w:tcW w:w="5242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20F90" w14:textId="77777777" w:rsidR="3040CED3" w:rsidRDefault="3040CED3" w:rsidP="3040CED3">
            <w:pPr>
              <w:rPr>
                <w:rFonts w:ascii="Tw Cen MT" w:hAnsi="Tw Cen MT" w:cs="Arial"/>
                <w:sz w:val="20"/>
                <w:szCs w:val="20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A. SPESE DI PRODUZIONE</w:t>
            </w:r>
          </w:p>
        </w:tc>
        <w:tc>
          <w:tcPr>
            <w:tcW w:w="4371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3B12AAC" w14:textId="496F7E7C" w:rsidR="3040CED3" w:rsidRDefault="3040CED3" w:rsidP="3040CED3">
            <w:pPr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3040CED3">
              <w:rPr>
                <w:rFonts w:ascii="Tw Cen MT" w:hAnsi="Tw Cen MT" w:cs="Arial"/>
                <w:b/>
                <w:bCs/>
                <w:sz w:val="20"/>
                <w:szCs w:val="20"/>
              </w:rPr>
              <w:t xml:space="preserve"> 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="41754AFA"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</w:t>
            </w:r>
            <w:r w:rsidR="00767E91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20</w:t>
            </w:r>
            <w:r w:rsidR="6BA5076F"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</w:t>
            </w:r>
            <w:r w:rsidR="00767E91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202</w:t>
            </w:r>
            <w:r w:rsidR="114FE976"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3</w:t>
            </w:r>
          </w:p>
        </w:tc>
      </w:tr>
      <w:tr w:rsidR="3040CED3" w14:paraId="4886F726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EE0" w14:textId="77777777" w:rsidR="3040CED3" w:rsidRDefault="3040CED3" w:rsidP="3040CED3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A1. Compenso docenti/tutor per attività formative, di accompagnamento e tutoraggio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F23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6D8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BB2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36315DA9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CBC4" w14:textId="77777777" w:rsidR="3040CED3" w:rsidRDefault="3040CED3" w:rsidP="3040CED3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A2. Compenso staff organizzativo e tecnico-artistico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CCE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B16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052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51EAA000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AE2" w14:textId="738A9F01" w:rsidR="3040CED3" w:rsidRDefault="3040CED3" w:rsidP="3040CED3">
            <w:pPr>
              <w:tabs>
                <w:tab w:val="left" w:pos="1276"/>
              </w:tabs>
              <w:ind w:left="567" w:hanging="283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A3. </w:t>
            </w:r>
            <w:r w:rsidR="00FB7603">
              <w:rPr>
                <w:rFonts w:ascii="Tw Cen MT" w:hAnsi="Tw Cen MT" w:cs="Arial"/>
                <w:sz w:val="21"/>
                <w:szCs w:val="21"/>
              </w:rPr>
              <w:t xml:space="preserve">Spese di 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viaggi</w:t>
            </w:r>
            <w:r w:rsidR="00FB7603">
              <w:rPr>
                <w:rFonts w:ascii="Tw Cen MT" w:hAnsi="Tw Cen MT" w:cs="Arial"/>
                <w:sz w:val="21"/>
                <w:szCs w:val="21"/>
              </w:rPr>
              <w:t>o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artisti, docenti/tutor e staff tecnico-artistico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07D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A79" w14:textId="77777777" w:rsidR="3040CED3" w:rsidRDefault="3040CED3" w:rsidP="3040CED3">
            <w:pPr>
              <w:tabs>
                <w:tab w:val="left" w:pos="1276"/>
              </w:tabs>
              <w:ind w:left="567" w:hanging="283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3F6" w14:textId="77777777" w:rsidR="3040CED3" w:rsidRDefault="3040CED3" w:rsidP="3040CED3">
            <w:pPr>
              <w:tabs>
                <w:tab w:val="left" w:pos="1276"/>
              </w:tabs>
              <w:ind w:left="567" w:hanging="283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B1940" w14:paraId="0A226871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87BE" w14:textId="564095E7" w:rsidR="006B1940" w:rsidRPr="3040CED3" w:rsidRDefault="006B1940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A4 Spese per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00A979D9">
              <w:rPr>
                <w:rFonts w:ascii="Tw Cen MT" w:hAnsi="Tw Cen MT" w:cs="Arial"/>
                <w:sz w:val="21"/>
                <w:szCs w:val="21"/>
              </w:rPr>
              <w:t>alloggio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artisti, docenti/tutor e staff tecnico-artistico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030" w14:textId="151200B6" w:rsidR="006B1940" w:rsidRPr="3040CED3" w:rsidRDefault="000E0C9C" w:rsidP="3040CED3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C2B" w14:textId="77777777" w:rsidR="006B1940" w:rsidRDefault="006B1940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BD7" w14:textId="77777777" w:rsidR="006B1940" w:rsidRDefault="006B1940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979D9" w14:paraId="7F347C49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726" w14:textId="7874EB9E" w:rsidR="00A979D9" w:rsidRPr="3040CED3" w:rsidRDefault="00A979D9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A5 Pasti per 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artisti, docenti/tutor e staff tecnico-artistico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D94" w14:textId="6EB2122B" w:rsidR="00A979D9" w:rsidRPr="3040CED3" w:rsidRDefault="000E0C9C" w:rsidP="3040CED3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943" w14:textId="77777777" w:rsidR="00A979D9" w:rsidRDefault="00A979D9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8A7" w14:textId="77777777" w:rsidR="00A979D9" w:rsidRDefault="00A979D9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77CBC02D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456D" w14:textId="6E374E1C" w:rsidR="3040CED3" w:rsidRDefault="3040CED3" w:rsidP="3040CED3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</w:t>
            </w:r>
            <w:r w:rsidR="00A37DFE">
              <w:rPr>
                <w:rFonts w:ascii="Tw Cen MT" w:hAnsi="Tw Cen MT" w:cs="Arial"/>
                <w:sz w:val="21"/>
                <w:szCs w:val="21"/>
              </w:rPr>
              <w:t>6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Noleggio attrezzature</w:t>
            </w:r>
            <w:r w:rsidR="00D50D3B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F40B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93E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B40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6B6C" w14:paraId="2D75E990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04FC" w14:textId="58C83BD6" w:rsidR="00656B6C" w:rsidRPr="3040CED3" w:rsidRDefault="00656B6C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="00A37DFE">
              <w:rPr>
                <w:rFonts w:ascii="Tw Cen MT" w:hAnsi="Tw Cen MT" w:cs="Arial"/>
                <w:sz w:val="21"/>
                <w:szCs w:val="21"/>
              </w:rPr>
              <w:t>7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S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pese per locazione spazi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B80" w14:textId="406FE379" w:rsidR="00656B6C" w:rsidRPr="3040CED3" w:rsidRDefault="000E0C9C" w:rsidP="3040CED3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E354" w14:textId="77777777" w:rsidR="00656B6C" w:rsidRDefault="00656B6C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1A8" w14:textId="77777777" w:rsidR="00656B6C" w:rsidRDefault="00656B6C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2F25C6FF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BC18" w14:textId="3981E527" w:rsidR="3040CED3" w:rsidRDefault="3040CED3" w:rsidP="3040CED3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lastRenderedPageBreak/>
              <w:t>A</w:t>
            </w:r>
            <w:r w:rsidR="004B1106">
              <w:rPr>
                <w:rFonts w:ascii="Tw Cen MT" w:hAnsi="Tw Cen MT" w:cs="Arial"/>
                <w:sz w:val="21"/>
                <w:szCs w:val="21"/>
              </w:rPr>
              <w:t>8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Costi per realizzazione delle iniziative finali di presentazione al pubblico delle opere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FE3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FCF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A17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2FB9CE54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178" w14:textId="1B74C1E4" w:rsidR="3040CED3" w:rsidRDefault="3040CED3" w:rsidP="3040CED3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</w:t>
            </w:r>
            <w:r w:rsidR="004B1106">
              <w:rPr>
                <w:rFonts w:ascii="Tw Cen MT" w:hAnsi="Tw Cen MT" w:cs="Arial"/>
                <w:sz w:val="21"/>
                <w:szCs w:val="21"/>
              </w:rPr>
              <w:t>9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A37DFE" w:rsidRPr="3040CED3">
              <w:rPr>
                <w:rFonts w:ascii="Tw Cen MT" w:hAnsi="Tw Cen MT" w:cs="Arial"/>
                <w:sz w:val="21"/>
                <w:szCs w:val="21"/>
              </w:rPr>
              <w:t xml:space="preserve">Altri eventuali costi per la realizzazione delle residenze 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(elencare e specificare)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0C0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9E5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003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3D7101BD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952" w14:textId="53CA9066" w:rsidR="3040CED3" w:rsidRDefault="3040CED3" w:rsidP="3040CED3">
            <w:pPr>
              <w:ind w:left="284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                         A. TOTAL</w:t>
            </w:r>
            <w:r w:rsidR="00776FFC">
              <w:rPr>
                <w:rFonts w:ascii="Tw Cen MT" w:hAnsi="Tw Cen MT" w:cs="Arial"/>
                <w:b/>
                <w:bCs/>
                <w:sz w:val="21"/>
                <w:szCs w:val="21"/>
              </w:rPr>
              <w:t>I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SPESE DI PRODUZIONE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61F6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63B" w14:textId="77777777" w:rsidR="3040CED3" w:rsidRDefault="3040CED3" w:rsidP="3040CED3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9FB" w14:textId="77777777" w:rsidR="3040CED3" w:rsidRDefault="3040CED3" w:rsidP="3040CED3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</w:tr>
      <w:tr w:rsidR="0077570D" w14:paraId="25075D02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36D2" w14:textId="77777777" w:rsidR="3040CED3" w:rsidRDefault="3040CED3" w:rsidP="3040CED3">
            <w:pPr>
              <w:rPr>
                <w:rFonts w:ascii="Tw Cen MT" w:hAnsi="Tw Cen MT" w:cs="Arial"/>
                <w:sz w:val="20"/>
                <w:szCs w:val="20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B. SPESE DI PROMOZIONE E COMUNICAZIONE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5537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</w:p>
        </w:tc>
      </w:tr>
      <w:tr w:rsidR="00143763" w14:paraId="3B338124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153" w14:textId="41EE2881" w:rsidR="00143763" w:rsidRPr="3040CED3" w:rsidRDefault="00143763" w:rsidP="3040CED3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DFA4" w14:textId="51576A03" w:rsidR="00143763" w:rsidRPr="3040CED3" w:rsidRDefault="42873773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566" w14:textId="77777777" w:rsidR="00143763" w:rsidRDefault="00143763" w:rsidP="3040CED3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668" w14:textId="77777777" w:rsidR="00143763" w:rsidRDefault="00143763" w:rsidP="3040CED3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3040CED3" w14:paraId="62F715D1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62A" w14:textId="65031E8E" w:rsidR="3040CED3" w:rsidRDefault="3040CED3" w:rsidP="3040CED3">
            <w:pPr>
              <w:ind w:left="284"/>
              <w:rPr>
                <w:rFonts w:ascii="Tw Cen MT" w:hAnsi="Tw Cen MT"/>
                <w:lang w:val="en-US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 w:rsidR="007817BE"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Web e Social media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6B4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DEA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BFA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D727E0" w14:paraId="537A721A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7762" w14:textId="0882B56F" w:rsidR="00D727E0" w:rsidRPr="3040CED3" w:rsidRDefault="007817BE" w:rsidP="00AE2D6A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B3</w:t>
            </w:r>
            <w:r w:rsidR="00D727E0" w:rsidRPr="00E270E0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D727E0" w:rsidRPr="001C6B99">
              <w:rPr>
                <w:rFonts w:ascii="Tw Cen MT" w:hAnsi="Tw Cen MT" w:cs="Arial"/>
                <w:sz w:val="21"/>
                <w:szCs w:val="21"/>
              </w:rPr>
              <w:t>Spese per acquisto spazi pubblicitari (stampa, radio, tv</w:t>
            </w:r>
            <w:r w:rsidR="00D727E0">
              <w:rPr>
                <w:rFonts w:ascii="Tw Cen MT" w:hAnsi="Tw Cen MT" w:cs="Arial"/>
                <w:sz w:val="21"/>
                <w:szCs w:val="21"/>
              </w:rPr>
              <w:t>, web)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198" w14:textId="247BCFB3" w:rsidR="00D727E0" w:rsidRPr="3040CED3" w:rsidRDefault="4345C19B" w:rsidP="15629D13">
            <w:pPr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9A3" w14:textId="77777777" w:rsidR="00D727E0" w:rsidRDefault="00D727E0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EC1" w14:textId="77777777" w:rsidR="00D727E0" w:rsidRDefault="00D727E0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D727E0" w14:paraId="67AE4C5F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AFC9" w14:textId="7E59290C" w:rsidR="00D727E0" w:rsidRPr="3040CED3" w:rsidRDefault="007817BE" w:rsidP="00AE2D6A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B4. </w:t>
            </w:r>
            <w:r w:rsidR="00D727E0" w:rsidRPr="001C6B99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DE2" w14:textId="2A918DD3" w:rsidR="00D727E0" w:rsidRPr="3040CED3" w:rsidRDefault="56BA0190" w:rsidP="15629D13">
            <w:pPr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51B" w14:textId="77777777" w:rsidR="00D727E0" w:rsidRDefault="00D727E0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3A8" w14:textId="77777777" w:rsidR="00D727E0" w:rsidRDefault="00D727E0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5258EBC6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DDC9" w14:textId="407B0E33" w:rsidR="00AE2D6A" w:rsidRPr="00AE2D6A" w:rsidRDefault="007817BE" w:rsidP="00AE2D6A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</w:rPr>
              <w:t>5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1D4" w14:textId="77777777" w:rsidR="3040CED3" w:rsidRDefault="3040CED3" w:rsidP="3040CED3">
            <w:pPr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FDE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1B4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22BFE1BB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8071" w14:textId="6848CAEA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B</w:t>
            </w:r>
            <w:r w:rsidR="007817BE">
              <w:rPr>
                <w:rFonts w:ascii="Tw Cen MT" w:hAnsi="Tw Cen MT" w:cs="Arial"/>
                <w:sz w:val="21"/>
                <w:szCs w:val="21"/>
              </w:rPr>
              <w:t>6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Altro (elencare e specificare)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B40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AA2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550" w14:textId="77777777" w:rsidR="3040CED3" w:rsidRDefault="3040CED3" w:rsidP="3040CED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14:paraId="168292D3" w14:textId="77777777" w:rsidTr="15629D13">
        <w:trPr>
          <w:trHeight w:val="34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CD9" w14:textId="0D695DC0" w:rsidR="3040CED3" w:rsidRDefault="3040CED3" w:rsidP="3040CED3">
            <w:pPr>
              <w:ind w:left="284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B. TOTAL</w:t>
            </w:r>
            <w:r w:rsidR="00776FFC">
              <w:rPr>
                <w:rFonts w:ascii="Tw Cen MT" w:hAnsi="Tw Cen MT" w:cs="Arial"/>
                <w:b/>
                <w:bCs/>
                <w:sz w:val="21"/>
                <w:szCs w:val="21"/>
              </w:rPr>
              <w:t>I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79" w14:textId="77777777" w:rsidR="3040CED3" w:rsidRDefault="3040CED3" w:rsidP="3040CED3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0E1" w14:textId="77777777" w:rsidR="3040CED3" w:rsidRDefault="3040CED3" w:rsidP="3040CED3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F7F" w14:textId="77777777" w:rsidR="3040CED3" w:rsidRDefault="3040CED3" w:rsidP="3040CED3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</w:tr>
      <w:tr w:rsidR="0077570D" w14:paraId="231F5449" w14:textId="77777777" w:rsidTr="15629D13">
        <w:trPr>
          <w:trHeight w:val="340"/>
        </w:trPr>
        <w:tc>
          <w:tcPr>
            <w:tcW w:w="5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B7EF650" w14:textId="2D9B327B" w:rsidR="3040CED3" w:rsidRDefault="3040CED3" w:rsidP="3040CED3">
            <w:pPr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</w:rPr>
              <w:t xml:space="preserve">COSTO TOTALE </w:t>
            </w:r>
            <w:r w:rsidR="008E43DD">
              <w:rPr>
                <w:rFonts w:ascii="Tw Cen MT" w:hAnsi="Tw Cen MT" w:cs="Arial"/>
                <w:b/>
                <w:bCs/>
              </w:rPr>
              <w:t xml:space="preserve">A 2 </w:t>
            </w:r>
            <w:r w:rsidRPr="3040CED3">
              <w:rPr>
                <w:rFonts w:ascii="Tw Cen MT" w:hAnsi="Tw Cen MT" w:cs="Arial"/>
                <w:b/>
                <w:bCs/>
              </w:rPr>
              <w:t>(A+B)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B83E80A" w14:textId="77777777" w:rsidR="3040CED3" w:rsidRDefault="3040CED3" w:rsidP="3040CED3">
            <w:pPr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F1C3B1D" w14:textId="77777777" w:rsidR="3040CED3" w:rsidRDefault="3040CED3" w:rsidP="3040CED3">
            <w:pPr>
              <w:rPr>
                <w:rFonts w:ascii="Tw Cen MT" w:hAnsi="Tw Cen MT" w:cs="Arial"/>
                <w:b/>
                <w:bCs/>
                <w:highlight w:val="cyan"/>
              </w:rPr>
            </w:pP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2E59205" w14:textId="77777777" w:rsidR="3040CED3" w:rsidRDefault="3040CED3" w:rsidP="3040CED3">
            <w:pPr>
              <w:rPr>
                <w:rFonts w:ascii="Tw Cen MT" w:hAnsi="Tw Cen MT" w:cs="Arial"/>
                <w:b/>
                <w:bCs/>
                <w:highlight w:val="cyan"/>
              </w:rPr>
            </w:pPr>
          </w:p>
        </w:tc>
      </w:tr>
    </w:tbl>
    <w:p w14:paraId="4C35EA6F" w14:textId="77777777" w:rsidR="00A9282F" w:rsidRDefault="00A9282F" w:rsidP="3040CED3">
      <w:pPr>
        <w:rPr>
          <w:rFonts w:ascii="Tw Cen MT" w:hAnsi="Tw Cen MT" w:cs="Arial"/>
        </w:rPr>
      </w:pPr>
    </w:p>
    <w:p w14:paraId="634FA33D" w14:textId="21A49F94" w:rsidR="007723A0" w:rsidRPr="00621A03" w:rsidRDefault="007723A0" w:rsidP="5F4FC401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7E605B6E" w14:textId="2A9723DF" w:rsidR="007723A0" w:rsidRPr="00E51F95" w:rsidRDefault="008E43DD">
      <w:pPr>
        <w:pStyle w:val="ListParagraph1"/>
        <w:ind w:left="0"/>
        <w:rPr>
          <w:rFonts w:ascii="Tw Cen MT" w:hAnsi="Tw Cen MT" w:cs="Arial"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A </w:t>
      </w:r>
      <w:r w:rsidR="008726D5" w:rsidRPr="00E51F95">
        <w:rPr>
          <w:rFonts w:ascii="Tw Cen MT" w:hAnsi="Tw Cen MT" w:cs="Arial"/>
          <w:b/>
          <w:bCs/>
          <w:sz w:val="28"/>
          <w:szCs w:val="28"/>
          <w:u w:val="single"/>
        </w:rPr>
        <w:t>3</w:t>
      </w:r>
      <w:r w:rsidR="00BC6EF8" w:rsidRPr="00E51F95">
        <w:rPr>
          <w:rFonts w:ascii="Tw Cen MT" w:hAnsi="Tw Cen MT" w:cs="Arial"/>
          <w:b/>
          <w:bCs/>
          <w:sz w:val="28"/>
          <w:szCs w:val="28"/>
          <w:u w:val="single"/>
        </w:rPr>
        <w:t>.</w:t>
      </w:r>
      <w:r w:rsidR="007723A0"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 COSTI PRODUZIONE DISCOGRAFICA</w:t>
      </w:r>
    </w:p>
    <w:p w14:paraId="61319B8A" w14:textId="77777777" w:rsidR="007723A0" w:rsidRDefault="007723A0">
      <w:pPr>
        <w:pStyle w:val="ListParagraph1"/>
        <w:ind w:left="0"/>
        <w:rPr>
          <w:rFonts w:ascii="Arial" w:hAnsi="Arial" w:cs="Arial"/>
        </w:rPr>
      </w:pPr>
    </w:p>
    <w:tbl>
      <w:tblPr>
        <w:tblW w:w="9328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1418"/>
        <w:gridCol w:w="7"/>
        <w:gridCol w:w="1260"/>
        <w:gridCol w:w="8"/>
        <w:gridCol w:w="1418"/>
      </w:tblGrid>
      <w:tr w:rsidR="007F3D15" w14:paraId="33A88636" w14:textId="77777777" w:rsidTr="15629D13"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26CB06" w14:textId="4F777224" w:rsidR="007F3D15" w:rsidRPr="00542F0F" w:rsidRDefault="007F3D15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PRODUZIONE</w:t>
            </w:r>
            <w:r w:rsidR="00324B21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  <w:r w:rsidR="00DE5A41">
              <w:rPr>
                <w:rFonts w:ascii="Tw Cen MT" w:hAnsi="Tw Cen MT" w:cs="Arial"/>
                <w:b/>
                <w:sz w:val="21"/>
                <w:szCs w:val="21"/>
              </w:rPr>
              <w:t>MUSICALE/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DISCOGRAFICA</w:t>
            </w:r>
          </w:p>
        </w:tc>
        <w:tc>
          <w:tcPr>
            <w:tcW w:w="4111" w:type="dxa"/>
            <w:gridSpan w:val="5"/>
            <w:tcBorders>
              <w:left w:val="single" w:sz="4" w:space="0" w:color="000000" w:themeColor="text1"/>
            </w:tcBorders>
            <w:shd w:val="clear" w:color="auto" w:fill="auto"/>
          </w:tcPr>
          <w:p w14:paraId="660D9A0D" w14:textId="27865C68" w:rsidR="007F3D15" w:rsidRPr="00542F0F" w:rsidRDefault="25D084E7" w:rsidP="50727854">
            <w:pPr>
              <w:snapToGrid w:val="0"/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50727854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="0689A7CD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</w:t>
            </w:r>
            <w:r w:rsidR="65E3BCC4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20</w:t>
            </w:r>
            <w:r w:rsidR="0ED08D9C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 20</w:t>
            </w:r>
            <w:r w:rsidR="210C08DB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23</w:t>
            </w:r>
          </w:p>
        </w:tc>
      </w:tr>
      <w:tr w:rsidR="006511AD" w14:paraId="3428944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D3F71" w14:textId="3FC817D9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artisti e autori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5FCC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60F4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735C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3CDBC022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38AD6" w14:textId="6F0FDCEB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A2. Compenso </w:t>
            </w:r>
            <w:r w:rsidR="009D012C">
              <w:rPr>
                <w:rFonts w:ascii="Tw Cen MT" w:hAnsi="Tw Cen MT" w:cs="Arial"/>
                <w:sz w:val="21"/>
                <w:szCs w:val="21"/>
              </w:rPr>
              <w:t>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tecnico-artistico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D5DC8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3BF6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8B4B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34C1A095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D7081" w14:textId="4C11F583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A3. </w:t>
            </w:r>
            <w:r w:rsidR="00CC397F">
              <w:rPr>
                <w:rFonts w:ascii="Tw Cen MT" w:hAnsi="Tw Cen MT" w:cs="Arial"/>
                <w:sz w:val="21"/>
                <w:szCs w:val="21"/>
              </w:rPr>
              <w:t>Costi di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viaggi</w:t>
            </w:r>
            <w:r w:rsidR="00CC397F">
              <w:rPr>
                <w:rFonts w:ascii="Tw Cen MT" w:hAnsi="Tw Cen MT" w:cs="Arial"/>
                <w:sz w:val="21"/>
                <w:szCs w:val="21"/>
              </w:rPr>
              <w:t>o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artisti e personale tecnico-artistico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10AF2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FA3E3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6AC2A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4CE8" w14:paraId="4687FB7A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D53CB7" w14:textId="301D96C2" w:rsidR="00F34CE8" w:rsidRPr="00542F0F" w:rsidRDefault="00F34CE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A4 </w:t>
            </w:r>
            <w:r w:rsidR="00C2715A">
              <w:rPr>
                <w:rFonts w:ascii="Tw Cen MT" w:hAnsi="Tw Cen MT" w:cs="Arial"/>
                <w:sz w:val="21"/>
                <w:szCs w:val="21"/>
              </w:rPr>
              <w:t>Spese per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00C2715A">
              <w:rPr>
                <w:rFonts w:ascii="Tw Cen MT" w:hAnsi="Tw Cen MT" w:cs="Arial"/>
                <w:sz w:val="21"/>
                <w:szCs w:val="21"/>
              </w:rPr>
              <w:t>alloggio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artisti e personale tecnico-artistico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6F21B" w14:textId="5E1FD14C" w:rsidR="00F34CE8" w:rsidRPr="00542F0F" w:rsidRDefault="000E0C9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9D12" w14:textId="77777777" w:rsidR="00F34CE8" w:rsidRPr="00542F0F" w:rsidRDefault="00F34CE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9C47" w14:textId="77777777" w:rsidR="00F34CE8" w:rsidRPr="00542F0F" w:rsidRDefault="00F34CE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C2715A" w14:paraId="0E7C5BC9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A71E3A" w14:textId="25B5A373" w:rsidR="00C2715A" w:rsidRPr="00542F0F" w:rsidRDefault="00E12014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A5 </w:t>
            </w:r>
            <w:r w:rsidR="00C2715A">
              <w:rPr>
                <w:rFonts w:ascii="Tw Cen MT" w:hAnsi="Tw Cen MT" w:cs="Arial"/>
                <w:sz w:val="21"/>
                <w:szCs w:val="21"/>
              </w:rPr>
              <w:t>Pasti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per artisti e 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personale tecnico-artistico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F6C56" w14:textId="1F89412C" w:rsidR="00C2715A" w:rsidRPr="00542F0F" w:rsidRDefault="000E0C9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1434" w14:textId="77777777" w:rsidR="00C2715A" w:rsidRPr="00542F0F" w:rsidRDefault="00C2715A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FFD7C" w14:textId="77777777" w:rsidR="00C2715A" w:rsidRPr="00542F0F" w:rsidRDefault="00C2715A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6CB4437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80EB9A" w14:textId="3C0D7320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6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Noleggio attrezzature tecniche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4A346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44586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BC07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505DBC" w14:paraId="4FE57D25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C4A36" w14:textId="704DE4F8" w:rsidR="00505DBC" w:rsidRPr="00542F0F" w:rsidRDefault="00F34CE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7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S</w:t>
            </w:r>
            <w:r w:rsidR="00505DBC" w:rsidRPr="00505DBC">
              <w:rPr>
                <w:rFonts w:ascii="Tw Cen MT" w:hAnsi="Tw Cen MT" w:cs="Arial"/>
                <w:sz w:val="21"/>
                <w:szCs w:val="21"/>
              </w:rPr>
              <w:t>pese per locazione spazi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7EE34" w14:textId="70936F8E" w:rsidR="00505DBC" w:rsidRPr="00542F0F" w:rsidRDefault="000E0C9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3302" w14:textId="77777777" w:rsidR="00505DBC" w:rsidRPr="00542F0F" w:rsidRDefault="00505DB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9FC8" w14:textId="77777777" w:rsidR="00505DBC" w:rsidRPr="00542F0F" w:rsidRDefault="00505DB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4CC13476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406B54" w14:textId="37600E7F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8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F34CE8">
              <w:rPr>
                <w:rFonts w:ascii="Tw Cen MT" w:hAnsi="Tw Cen MT" w:cs="Arial"/>
                <w:sz w:val="21"/>
                <w:szCs w:val="21"/>
              </w:rPr>
              <w:t>Spese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per grafica e stampa dell’opera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19CFC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B4D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59D4B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2205F2A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311BD4" w14:textId="08557ED7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9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F34CE8">
              <w:rPr>
                <w:rFonts w:ascii="Tw Cen MT" w:hAnsi="Tw Cen MT" w:cs="Arial"/>
                <w:sz w:val="21"/>
                <w:szCs w:val="21"/>
              </w:rPr>
              <w:t>Costi di mastering</w:t>
            </w:r>
            <w:r w:rsidR="00F34CE8"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1345B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58BA2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7A966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F1C00" w14:paraId="26251EB7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847AE" w14:textId="62E774DD" w:rsidR="00FF1C00" w:rsidRPr="00542F0F" w:rsidRDefault="00E12014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A10</w:t>
            </w:r>
            <w:r w:rsidR="00FF1C00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00F34CE8" w:rsidRPr="00542F0F">
              <w:rPr>
                <w:rFonts w:ascii="Tw Cen MT" w:hAnsi="Tw Cen MT" w:cs="Arial"/>
                <w:sz w:val="21"/>
                <w:szCs w:val="21"/>
              </w:rPr>
              <w:t>Altri eventuali costi di produzione dell’opera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2BF05" w14:textId="632B873B" w:rsidR="00FF1C00" w:rsidRPr="00542F0F" w:rsidRDefault="000E0C9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6F05E" w14:textId="77777777" w:rsidR="00FF1C00" w:rsidRPr="00542F0F" w:rsidRDefault="00FF1C00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01FEA" w14:textId="77777777" w:rsidR="00FF1C00" w:rsidRPr="00542F0F" w:rsidRDefault="00FF1C00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2E8801EE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98ABE3" w14:textId="4D8381F5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11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Costi per la distribuzione dell’opera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A8754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0661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3991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03BE1721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CBFE8" w14:textId="79615327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7051EC">
              <w:rPr>
                <w:rFonts w:ascii="Tw Cen MT" w:hAnsi="Tw Cen MT" w:cs="Arial"/>
                <w:sz w:val="21"/>
                <w:szCs w:val="21"/>
              </w:rPr>
              <w:t>12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Diritti d</w:t>
            </w:r>
            <w:r w:rsidR="00F30A8C">
              <w:rPr>
                <w:rFonts w:ascii="Tw Cen MT" w:hAnsi="Tw Cen MT" w:cs="Arial"/>
                <w:sz w:val="21"/>
                <w:szCs w:val="21"/>
              </w:rPr>
              <w:t>’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autore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30965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0CF2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A6563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5592FAF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366F74" w14:textId="725CC47E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7051EC">
              <w:rPr>
                <w:rFonts w:ascii="Tw Cen MT" w:hAnsi="Tw Cen MT" w:cs="Arial"/>
                <w:sz w:val="21"/>
                <w:szCs w:val="21"/>
              </w:rPr>
              <w:t>13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8971D6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F8095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CDB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D4C27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43547BA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928D75" w14:textId="6231A99B" w:rsidR="006511AD" w:rsidRPr="00542F0F" w:rsidRDefault="006511AD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F96F60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PRODUZIONE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35E2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572E399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EB15C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7F3D15" w14:paraId="050B7349" w14:textId="77777777" w:rsidTr="15629D13"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CEBD93" w14:textId="77777777" w:rsidR="007F3D15" w:rsidRPr="00542F0F" w:rsidRDefault="007F3D15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4111" w:type="dxa"/>
            <w:gridSpan w:val="5"/>
            <w:tcBorders>
              <w:left w:val="single" w:sz="4" w:space="0" w:color="000000" w:themeColor="text1"/>
            </w:tcBorders>
            <w:shd w:val="clear" w:color="auto" w:fill="auto"/>
          </w:tcPr>
          <w:p w14:paraId="66518E39" w14:textId="77777777" w:rsidR="007F3D15" w:rsidRPr="00542F0F" w:rsidRDefault="007F3D15">
            <w:pPr>
              <w:snapToGrid w:val="0"/>
              <w:rPr>
                <w:rFonts w:ascii="Tw Cen MT" w:hAnsi="Tw Cen MT" w:cs="Arial"/>
              </w:rPr>
            </w:pPr>
          </w:p>
        </w:tc>
      </w:tr>
      <w:tr w:rsidR="006511AD" w14:paraId="12A8CCE1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A16CA" w14:textId="77777777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1420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5FCD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AA0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3019F4B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D08D88" w14:textId="66A6E67C" w:rsidR="00E00708" w:rsidRPr="00542F0F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Web e Social media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2791F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F2BF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2896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78BCF019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66AFB7" w14:textId="75233AB0" w:rsidR="00E00708" w:rsidRPr="00542F0F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B3. Spese per acquisto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EB21A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599E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3E5AE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149CDF2B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A358F" w14:textId="42B0F71C" w:rsidR="00E00708" w:rsidRPr="00E270E0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B4. 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849D6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D98D7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C0C5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31AFA09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F6F4E" w14:textId="12EB69FC" w:rsidR="00E00708" w:rsidRPr="00542F0F" w:rsidRDefault="60D1D942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94682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3694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F193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7DBEF458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8CBF30" w14:textId="2B3B0D25" w:rsidR="00E00708" w:rsidRPr="00542F0F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lastRenderedPageBreak/>
              <w:t xml:space="preserve">B6. </w:t>
            </w:r>
            <w:r>
              <w:rPr>
                <w:rFonts w:ascii="Tw Cen MT" w:hAnsi="Tw Cen MT" w:cs="Arial"/>
                <w:sz w:val="21"/>
                <w:szCs w:val="21"/>
              </w:rPr>
              <w:t>Altro (specificare)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102AF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776EB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42E60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14885E3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2A6052" w14:textId="2D63E768" w:rsidR="00E00708" w:rsidRPr="00542F0F" w:rsidRDefault="00E00708" w:rsidP="00E00708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2C33A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78B034E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92506DD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E00708" w14:paraId="02FA5EB5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055899D" w14:textId="5A2E556D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542F0F">
              <w:rPr>
                <w:rFonts w:ascii="Tw Cen MT" w:hAnsi="Tw Cen MT" w:cs="Arial"/>
                <w:b/>
                <w:szCs w:val="21"/>
              </w:rPr>
              <w:t xml:space="preserve">COSTO TOTALE </w:t>
            </w:r>
            <w:r>
              <w:rPr>
                <w:rFonts w:ascii="Tw Cen MT" w:hAnsi="Tw Cen MT" w:cs="Arial"/>
                <w:b/>
                <w:szCs w:val="21"/>
              </w:rPr>
              <w:t xml:space="preserve">A 3 </w:t>
            </w:r>
            <w:r w:rsidRPr="00542F0F">
              <w:rPr>
                <w:rFonts w:ascii="Tw Cen MT" w:hAnsi="Tw Cen MT" w:cs="Arial"/>
                <w:b/>
                <w:szCs w:val="21"/>
              </w:rPr>
              <w:t>(A+B)</w:t>
            </w:r>
          </w:p>
        </w:tc>
        <w:tc>
          <w:tcPr>
            <w:tcW w:w="1425" w:type="dxa"/>
            <w:gridSpan w:val="2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1CD0C16" w14:textId="77777777" w:rsidR="00E00708" w:rsidRPr="00542F0F" w:rsidRDefault="00E00708" w:rsidP="00E00708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FD8715F" w14:textId="77777777" w:rsidR="00E00708" w:rsidRPr="00542F0F" w:rsidRDefault="00E00708" w:rsidP="00E00708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BDFDFC2" w14:textId="77777777" w:rsidR="00E00708" w:rsidRPr="00542F0F" w:rsidRDefault="00E00708" w:rsidP="00E00708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</w:tr>
    </w:tbl>
    <w:p w14:paraId="41F9AE5E" w14:textId="77777777" w:rsidR="007723A0" w:rsidRDefault="007723A0">
      <w:pPr>
        <w:rPr>
          <w:rFonts w:ascii="Tw Cen MT" w:hAnsi="Tw Cen MT" w:cs="Arial"/>
        </w:rPr>
      </w:pPr>
    </w:p>
    <w:p w14:paraId="24D48B28" w14:textId="77777777" w:rsidR="00F81DC4" w:rsidRDefault="00F81DC4">
      <w:pPr>
        <w:widowControl w:val="0"/>
        <w:textAlignment w:val="baseline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26EAFEA6" w14:textId="4C54E46A" w:rsidR="007723A0" w:rsidRPr="00E51F95" w:rsidRDefault="008E43DD">
      <w:pPr>
        <w:widowControl w:val="0"/>
        <w:textAlignment w:val="baseline"/>
        <w:rPr>
          <w:rFonts w:ascii="Tw Cen MT" w:hAnsi="Tw Cen MT" w:cs="Arial"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A </w:t>
      </w:r>
      <w:r w:rsidR="008726D5" w:rsidRPr="00E51F95">
        <w:rPr>
          <w:rFonts w:ascii="Tw Cen MT" w:hAnsi="Tw Cen MT" w:cs="Arial"/>
          <w:b/>
          <w:bCs/>
          <w:sz w:val="28"/>
          <w:szCs w:val="28"/>
          <w:u w:val="single"/>
        </w:rPr>
        <w:t>4</w:t>
      </w:r>
      <w:r w:rsidR="00BC6EF8" w:rsidRPr="00E51F95">
        <w:rPr>
          <w:rFonts w:ascii="Tw Cen MT" w:hAnsi="Tw Cen MT" w:cs="Arial"/>
          <w:b/>
          <w:sz w:val="28"/>
          <w:szCs w:val="28"/>
          <w:u w:val="single"/>
        </w:rPr>
        <w:t>.</w:t>
      </w:r>
      <w:r w:rsidR="007723A0" w:rsidRPr="00E51F95">
        <w:rPr>
          <w:rFonts w:ascii="Tw Cen MT" w:hAnsi="Tw Cen MT" w:cs="Arial"/>
          <w:b/>
          <w:sz w:val="28"/>
          <w:szCs w:val="28"/>
          <w:u w:val="single"/>
        </w:rPr>
        <w:t xml:space="preserve"> COSTI CIRCUITAZIONE, TOUR PROMOZIONALI </w:t>
      </w:r>
    </w:p>
    <w:p w14:paraId="4AE5B7AF" w14:textId="77777777" w:rsidR="007723A0" w:rsidRDefault="007723A0">
      <w:pPr>
        <w:jc w:val="center"/>
        <w:textAlignment w:val="baseline"/>
        <w:rPr>
          <w:rFonts w:ascii="Arial" w:hAnsi="Arial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6"/>
        <w:gridCol w:w="1410"/>
        <w:gridCol w:w="7"/>
        <w:gridCol w:w="1276"/>
        <w:gridCol w:w="7"/>
        <w:gridCol w:w="1269"/>
      </w:tblGrid>
      <w:tr w:rsidR="007F3D15" w:rsidRPr="00542F0F" w14:paraId="1A6AED6B" w14:textId="77777777" w:rsidTr="15629D13"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D9F7F" w14:textId="77777777" w:rsidR="007F3D15" w:rsidRPr="00542F0F" w:rsidRDefault="007F3D15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DISTRIBUZIONE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916C6F" w14:textId="21E7C655" w:rsidR="007F3D15" w:rsidRPr="00542F0F" w:rsidRDefault="749AE177">
            <w:pPr>
              <w:snapToGrid w:val="0"/>
              <w:rPr>
                <w:rFonts w:ascii="Tw Cen MT" w:hAnsi="Tw Cen MT" w:cs="Arial"/>
                <w:b/>
                <w:sz w:val="22"/>
                <w:szCs w:val="22"/>
                <w:highlight w:val="lightGray"/>
              </w:rPr>
            </w:pPr>
            <w:r w:rsidRPr="3040CED3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="66F9468A"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20</w:t>
            </w:r>
            <w:r w:rsidR="48F186C1"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20</w:t>
            </w:r>
            <w:r w:rsidR="32C4793E"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23</w:t>
            </w:r>
          </w:p>
        </w:tc>
      </w:tr>
      <w:tr w:rsidR="00A872AC" w:rsidRPr="00542F0F" w14:paraId="1A8C7948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D12" w14:textId="4AB5D80F" w:rsidR="00A872AC" w:rsidRPr="00542F0F" w:rsidRDefault="1FACE0EE" w:rsidP="723C4E42">
            <w:pPr>
              <w:pStyle w:val="Standard"/>
              <w:ind w:left="284"/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A1.1 Viaggi artisti e altre figure artistiche (N. persone___)</w:t>
            </w:r>
            <w:r w:rsidRPr="723C4E42">
              <w:rPr>
                <w:rFonts w:ascii="Tw Cen MT" w:eastAsia="Tw Cen MT" w:hAnsi="Tw Cen MT" w:cs="Tw Cen MT"/>
                <w:color w:val="FF0000"/>
                <w:sz w:val="21"/>
                <w:szCs w:val="21"/>
              </w:rPr>
              <w:t xml:space="preserve">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voli economy, biglietti ferroviari in 2.a classe </w:t>
            </w:r>
            <w:r w:rsidRPr="723C4E42">
              <w:rPr>
                <w:rFonts w:ascii="Tw Cen MT" w:eastAsia="Tw Cen MT" w:hAnsi="Tw Cen MT" w:cs="Tw Cen M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AAE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41AC569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7B5" w14:textId="5BEB77C6" w:rsidR="00A872AC" w:rsidRPr="00542F0F" w:rsidRDefault="7D123BF0" w:rsidP="723C4E42">
            <w:pPr>
              <w:pStyle w:val="Standard"/>
              <w:ind w:left="284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A1.2 Viaggio</w:t>
            </w:r>
            <w:r w:rsidR="7496839E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artisti e altre figure artistiche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in auto/</w:t>
            </w:r>
            <w:r w:rsidR="048DEEA7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/: noleggio, pedaggi e benzina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62A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7F7FEE3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FD09" w14:textId="35B6A1B5" w:rsidR="00A872AC" w:rsidRPr="00294916" w:rsidRDefault="02B1B709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A1.3 Alloggio artisti e altre figure artistiche (N. persone___)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A1B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252DE" w:rsidRPr="00542F0F" w14:paraId="26DDFD38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A99" w14:textId="795654BE" w:rsidR="00A252DE" w:rsidRDefault="258F4530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A2.1 Viaggi</w:t>
            </w:r>
            <w:r w:rsidR="680DC3CA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staff tecnico-organizzativo (N. persone___) voli economy, biglietti ferroviari in 2.a classe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1FF" w14:textId="34AE009B" w:rsidR="00A252DE" w:rsidRPr="00542F0F" w:rsidRDefault="000E0C9C" w:rsidP="00A872A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B7C" w14:textId="77777777" w:rsidR="00A252DE" w:rsidRPr="00542F0F" w:rsidRDefault="00A252DE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ACF" w14:textId="77777777" w:rsidR="00A252DE" w:rsidRPr="00542F0F" w:rsidRDefault="00A252DE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63A90" w:rsidRPr="00542F0F" w14:paraId="78E8392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BDBF" w14:textId="48F1585A" w:rsidR="00663A90" w:rsidRDefault="27ABF6AB" w:rsidP="723C4E42">
            <w:pPr>
              <w:pStyle w:val="Standard"/>
              <w:ind w:left="284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A2.2 Viaggio</w:t>
            </w:r>
            <w:r w:rsidR="408AD755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staff tecnico-organizzativo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in auto/</w:t>
            </w:r>
            <w:r w:rsidR="360FB644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/ noleggio, pedaggi e benzina</w:t>
            </w:r>
            <w:r w:rsidR="6605EE54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staff tecnico-organizzativo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2E4" w14:textId="125A0072" w:rsidR="00663A90" w:rsidRPr="00542F0F" w:rsidRDefault="000E0C9C" w:rsidP="00A872A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46D" w14:textId="77777777" w:rsidR="00663A90" w:rsidRPr="00542F0F" w:rsidRDefault="00663A90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69C" w14:textId="77777777" w:rsidR="00663A90" w:rsidRPr="00542F0F" w:rsidRDefault="00663A90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73242B" w:rsidRPr="00542F0F" w14:paraId="5B45799A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E33" w14:textId="03A08C9C" w:rsidR="0073242B" w:rsidRDefault="1BE2BE81" w:rsidP="723C4E42">
            <w:pPr>
              <w:pStyle w:val="Standard"/>
              <w:ind w:left="284"/>
              <w:rPr>
                <w:rFonts w:ascii="Tw Cen MT" w:eastAsia="Tw Cen MT" w:hAnsi="Tw Cen MT" w:cs="Tw Cen MT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A2.3 Alloggio staff tecnico-organizzativo (N. persone___)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920" w14:textId="21CFC97E" w:rsidR="0073242B" w:rsidRPr="00542F0F" w:rsidRDefault="000E0C9C" w:rsidP="00A872A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800" w14:textId="77777777" w:rsidR="0073242B" w:rsidRPr="00542F0F" w:rsidRDefault="0073242B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464" w14:textId="77777777" w:rsidR="0073242B" w:rsidRPr="00542F0F" w:rsidRDefault="0073242B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73242B" w:rsidRPr="00542F0F" w14:paraId="0E6AE902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13CD" w14:textId="22CBA168" w:rsidR="0073242B" w:rsidRDefault="48D9468E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A3 - pasti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C6F" w14:textId="3B71A377" w:rsidR="0073242B" w:rsidRPr="00542F0F" w:rsidRDefault="000E0C9C" w:rsidP="00A872A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135" w14:textId="77777777" w:rsidR="0073242B" w:rsidRPr="00542F0F" w:rsidRDefault="0073242B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F2F" w14:textId="77777777" w:rsidR="0073242B" w:rsidRPr="00542F0F" w:rsidRDefault="0073242B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D062EE" w:rsidRPr="00542F0F" w14:paraId="40B575F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037E" w14:textId="4A50BA4B" w:rsidR="00D062EE" w:rsidRPr="00542F0F" w:rsidRDefault="793C985A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A4. compensi artisti e altre figure artistiche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2A5" w14:textId="67672A94" w:rsidR="00D062EE" w:rsidRPr="00542F0F" w:rsidRDefault="00A060A9" w:rsidP="00A872A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71A" w14:textId="77777777" w:rsidR="00D062EE" w:rsidRPr="00542F0F" w:rsidRDefault="00D062EE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79E" w14:textId="77777777" w:rsidR="00D062EE" w:rsidRPr="00542F0F" w:rsidRDefault="00D062EE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38477C7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C705" w14:textId="4E6D1CB6" w:rsidR="003C76AB" w:rsidRPr="00294916" w:rsidRDefault="4EBBAAD0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A5. compensi a staff tecnico-organizzativo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8A1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8EB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D062EE" w:rsidRPr="00542F0F" w14:paraId="260AC125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0B90" w14:textId="1C02790D" w:rsidR="00D062EE" w:rsidRPr="00542F0F" w:rsidRDefault="5B06E957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A7. visti artisti e tecnici (es. carnet A.T.A., visto d’ingresso o visto lavorativo temporaneo, etc)</w:t>
            </w:r>
            <w:r w:rsidR="624BD6A6"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per tour promozionale all’estero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76B" w14:textId="7BD952F8" w:rsidR="00D062EE" w:rsidRPr="00542F0F" w:rsidRDefault="00A060A9" w:rsidP="00A872A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120" w14:textId="77777777" w:rsidR="00D062EE" w:rsidRPr="00542F0F" w:rsidRDefault="00D062EE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683" w14:textId="77777777" w:rsidR="00D062EE" w:rsidRPr="00542F0F" w:rsidRDefault="00D062EE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715D40" w:rsidRPr="00542F0F" w14:paraId="3DC3412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097C" w14:textId="05F701EE" w:rsidR="00715D40" w:rsidRPr="00542F0F" w:rsidRDefault="193D05DF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A8</w:t>
            </w:r>
            <w:r w:rsidRPr="15629D13">
              <w:rPr>
                <w:color w:val="000000" w:themeColor="text1"/>
              </w:rPr>
              <w:t xml:space="preserve"> </w:t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-</w:t>
            </w:r>
            <w:r w:rsidR="00715D40">
              <w:tab/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trasporti, assicurazioni e spese doganali di strumenti e attrezzature strettamente necessarie alla realizzazione del tour promozionale all’estero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BCB" w14:textId="1198EB05" w:rsidR="00715D40" w:rsidRPr="00542F0F" w:rsidRDefault="000E0C9C" w:rsidP="00A872A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B1B" w14:textId="77777777" w:rsidR="00715D40" w:rsidRPr="00542F0F" w:rsidRDefault="00715D40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4EA" w14:textId="77777777" w:rsidR="00715D40" w:rsidRPr="00542F0F" w:rsidRDefault="00715D40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5C74B164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C6F" w14:textId="5CCCED51" w:rsidR="00A872AC" w:rsidRPr="00542F0F" w:rsidRDefault="4B8F7C2B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A9. Noleggio attrezzature tecniche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DD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C42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723C4E42" w14:paraId="0201F1D4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E298" w14:textId="3229A6F0" w:rsidR="21D35BDD" w:rsidRDefault="21D35BDD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A10. Spese per locazione spazi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565E" w14:textId="2736BCF4" w:rsidR="21D35BDD" w:rsidRDefault="21D35BDD" w:rsidP="723C4E42">
            <w:pPr>
              <w:pStyle w:val="ListParagraph1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9AC" w14:textId="5643F1D4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23C" w14:textId="778CB27F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723C4E42" w14:paraId="560BA8E8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E38" w14:textId="3F09A11D" w:rsidR="21D35BDD" w:rsidRDefault="21D35BDD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A11. Spese per allestimento spazi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08F" w14:textId="1E2A364A" w:rsidR="21D35BDD" w:rsidRDefault="21D35BDD" w:rsidP="723C4E42">
            <w:pPr>
              <w:pStyle w:val="ListParagraph1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B65" w14:textId="6D8E523E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C1A" w14:textId="714E2D23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723C4E42" w14:paraId="7EA4120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04D" w14:textId="6545D8EF" w:rsidR="21D35BDD" w:rsidRDefault="21D35BDD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A12. Diritti d'autore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8C9" w14:textId="487E90E6" w:rsidR="21D35BDD" w:rsidRDefault="21D35BDD" w:rsidP="723C4E42">
            <w:pPr>
              <w:pStyle w:val="ListParagraph1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540" w14:textId="2DB0C3BC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2FC" w14:textId="59A5C314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00A872AC" w:rsidRPr="00542F0F" w14:paraId="68167FE8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D82" w14:textId="324337F8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D07785">
              <w:rPr>
                <w:rFonts w:ascii="Tw Cen MT" w:hAnsi="Tw Cen MT" w:cs="Arial"/>
                <w:sz w:val="21"/>
                <w:szCs w:val="21"/>
              </w:rPr>
              <w:t>1</w:t>
            </w:r>
            <w:r w:rsidR="00152C01">
              <w:rPr>
                <w:rFonts w:ascii="Tw Cen MT" w:hAnsi="Tw Cen MT" w:cs="Arial"/>
                <w:sz w:val="21"/>
                <w:szCs w:val="21"/>
              </w:rPr>
              <w:t>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B91A23">
              <w:rPr>
                <w:rFonts w:ascii="Tw Cen MT" w:hAnsi="Tw Cen MT" w:cs="Arial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306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46CFB218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CA93" w14:textId="73A5194F"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20301B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PRODUZIONE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E00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815" w14:textId="77777777"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0D" w14:textId="77777777"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A872AC" w:rsidRPr="00542F0F" w14:paraId="09013EE5" w14:textId="77777777" w:rsidTr="15629D13"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4446" w14:textId="77777777" w:rsidR="00A872AC" w:rsidRPr="00542F0F" w:rsidRDefault="00A872AC" w:rsidP="00A872AC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0D1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</w:p>
        </w:tc>
      </w:tr>
      <w:tr w:rsidR="00A872AC" w:rsidRPr="00542F0F" w14:paraId="46EAF856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F11B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C7A8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7DC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AE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70C0B" w:rsidRPr="00542F0F" w14:paraId="046A3864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0954" w14:textId="7A020CAC" w:rsidR="00070C0B" w:rsidRPr="00542F0F" w:rsidRDefault="00070C0B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. Web e Social media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0B5" w14:textId="77777777" w:rsidR="00070C0B" w:rsidRPr="001C6B99" w:rsidRDefault="00070C0B" w:rsidP="000E0C9C">
            <w:pPr>
              <w:snapToGrid w:val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687" w14:textId="77777777" w:rsidR="00070C0B" w:rsidRPr="00542F0F" w:rsidRDefault="00070C0B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A6A" w14:textId="77777777" w:rsidR="00070C0B" w:rsidRPr="00542F0F" w:rsidRDefault="00070C0B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42CC966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3F1A" w14:textId="7509EF78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 w:rsidR="004046E7">
              <w:rPr>
                <w:rFonts w:ascii="Tw Cen MT" w:hAnsi="Tw Cen MT" w:cs="Arial"/>
                <w:sz w:val="21"/>
                <w:szCs w:val="21"/>
              </w:rPr>
              <w:t>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acquisto spazi pubblicitari (stampa, radio, tv</w:t>
            </w:r>
            <w:r w:rsidR="00070C0B"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EB9" w14:textId="327CC9AD" w:rsidR="00A872AC" w:rsidRPr="00542F0F" w:rsidRDefault="000E0C9C" w:rsidP="000E0C9C">
            <w:pPr>
              <w:snapToGrid w:val="0"/>
              <w:jc w:val="right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F1D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62108560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5818" w14:textId="16FFFBB0" w:rsidR="00A872AC" w:rsidRPr="00E270E0" w:rsidRDefault="00A872AC" w:rsidP="00A872AC">
            <w:pPr>
              <w:ind w:left="284"/>
              <w:textAlignment w:val="baseline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 w:rsidR="004046E7">
              <w:rPr>
                <w:rFonts w:ascii="Tw Cen MT" w:hAnsi="Tw Cen MT" w:cs="Arial"/>
                <w:sz w:val="21"/>
                <w:szCs w:val="21"/>
                <w:lang w:val="en-US"/>
              </w:rPr>
              <w:t>4</w:t>
            </w: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</w:t>
            </w:r>
            <w:r w:rsidR="00070C0B" w:rsidRPr="001C6B99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658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36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A872AC" w:rsidRPr="00542F0F" w14:paraId="618A04F7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E0D" w14:textId="5072135C" w:rsidR="00A872AC" w:rsidRPr="00542F0F" w:rsidRDefault="004046E7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B5. Spese per realizzazione di altro materiale promozionale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EC9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B8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4F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0CF5C20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F69" w14:textId="17C2446C" w:rsidR="00A872AC" w:rsidRPr="00542F0F" w:rsidRDefault="004046E7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B6. </w:t>
            </w:r>
            <w:r>
              <w:rPr>
                <w:rFonts w:ascii="Tw Cen MT" w:hAnsi="Tw Cen MT" w:cs="Arial"/>
                <w:sz w:val="21"/>
                <w:szCs w:val="21"/>
              </w:rPr>
              <w:t>Altro (specificare)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F63" w14:textId="7851C7CA" w:rsidR="00A872AC" w:rsidRPr="00542F0F" w:rsidRDefault="000E0C9C" w:rsidP="00A872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857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4FD" w14:textId="77777777"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14:paraId="18DC0314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178F" w14:textId="787F4090"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 w:rsidR="0020301B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431" w14:textId="77777777" w:rsidR="00A872AC" w:rsidRPr="00542F0F" w:rsidRDefault="00A872AC" w:rsidP="00A872AC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980" w14:textId="77777777"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9F4" w14:textId="77777777"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5D2941" w:rsidRPr="00542F0F" w14:paraId="0781A5C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7D2F8EC" w14:textId="13B64640" w:rsidR="005D2941" w:rsidRPr="00542F0F" w:rsidRDefault="005D2941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 w:rsidR="008E43DD">
              <w:rPr>
                <w:rFonts w:ascii="Tw Cen MT" w:hAnsi="Tw Cen MT" w:cs="Arial"/>
                <w:b/>
              </w:rPr>
              <w:t xml:space="preserve">A4 </w:t>
            </w:r>
            <w:r w:rsidRPr="00542F0F">
              <w:rPr>
                <w:rFonts w:ascii="Tw Cen MT" w:hAnsi="Tw Cen MT" w:cs="Arial"/>
                <w:b/>
              </w:rPr>
              <w:t>(A+B)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99D8616" w14:textId="77777777" w:rsidR="005D2941" w:rsidRPr="00542F0F" w:rsidRDefault="005D2941" w:rsidP="00A872AC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</w:rPr>
            </w:pPr>
          </w:p>
        </w:tc>
        <w:tc>
          <w:tcPr>
            <w:tcW w:w="12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91D2769" w14:textId="77777777" w:rsidR="005D2941" w:rsidRPr="00542F0F" w:rsidRDefault="005D2941" w:rsidP="00A872AC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6F5CD9ED" w14:textId="77777777" w:rsidR="005D2941" w:rsidRPr="00542F0F" w:rsidRDefault="005D2941" w:rsidP="00A872AC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14:paraId="4036BD01" w14:textId="5541AD18" w:rsidR="0086391F" w:rsidRPr="00E51F95" w:rsidRDefault="008E43DD" w:rsidP="0086391F">
      <w:pPr>
        <w:pageBreakBefore/>
        <w:widowControl w:val="0"/>
        <w:textAlignment w:val="baseline"/>
        <w:rPr>
          <w:rFonts w:ascii="Tw Cen MT" w:hAnsi="Tw Cen MT" w:cs="Arial"/>
          <w:b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sz w:val="28"/>
          <w:szCs w:val="28"/>
          <w:u w:val="single"/>
        </w:rPr>
        <w:lastRenderedPageBreak/>
        <w:t xml:space="preserve">A </w:t>
      </w:r>
      <w:r w:rsidR="00381E58" w:rsidRPr="00E51F95">
        <w:rPr>
          <w:rFonts w:ascii="Tw Cen MT" w:hAnsi="Tw Cen MT" w:cs="Arial"/>
          <w:b/>
          <w:sz w:val="28"/>
          <w:szCs w:val="28"/>
          <w:u w:val="single"/>
        </w:rPr>
        <w:t>5. C</w:t>
      </w:r>
      <w:r w:rsidR="0086391F" w:rsidRPr="00E51F95">
        <w:rPr>
          <w:rFonts w:ascii="Tw Cen MT" w:hAnsi="Tw Cen MT" w:cs="Arial"/>
          <w:b/>
          <w:sz w:val="28"/>
          <w:szCs w:val="28"/>
          <w:u w:val="single"/>
        </w:rPr>
        <w:t>OSTO DI VETRINE, FESTIVAL</w:t>
      </w:r>
      <w:r w:rsidR="0086391F"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 (ANCHE SU</w:t>
      </w:r>
      <w:r w:rsidR="0086391F" w:rsidRPr="00E51F95">
        <w:rPr>
          <w:rFonts w:ascii="Tw Cen MT" w:hAnsi="Tw Cen MT" w:cs="Arial"/>
          <w:b/>
          <w:sz w:val="28"/>
          <w:szCs w:val="28"/>
          <w:u w:val="single"/>
        </w:rPr>
        <w:t xml:space="preserve"> PIATTAFORME </w:t>
      </w:r>
      <w:r w:rsidR="0086391F"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DIGITALI) </w:t>
      </w:r>
      <w:r w:rsidR="0086391F" w:rsidRPr="00E51F95">
        <w:rPr>
          <w:rFonts w:ascii="Tw Cen MT" w:hAnsi="Tw Cen MT" w:cs="Arial"/>
          <w:b/>
          <w:sz w:val="28"/>
          <w:szCs w:val="28"/>
          <w:u w:val="single"/>
        </w:rPr>
        <w:t>PER NUOVI AUTORI</w:t>
      </w:r>
    </w:p>
    <w:p w14:paraId="0EFD9FFD" w14:textId="77777777" w:rsidR="0086391F" w:rsidRPr="00F30A8C" w:rsidRDefault="0086391F" w:rsidP="0086391F">
      <w:pPr>
        <w:jc w:val="center"/>
        <w:textAlignment w:val="baseline"/>
        <w:rPr>
          <w:rFonts w:ascii="Tw Cen MT" w:hAnsi="Tw Cen MT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1276"/>
        <w:gridCol w:w="1275"/>
        <w:gridCol w:w="1419"/>
      </w:tblGrid>
      <w:tr w:rsidR="0086391F" w:rsidRPr="00542F0F" w14:paraId="1D83A0AE" w14:textId="77777777" w:rsidTr="15629D13">
        <w:trPr>
          <w:trHeight w:val="340"/>
        </w:trPr>
        <w:tc>
          <w:tcPr>
            <w:tcW w:w="5945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F7178" w14:textId="77777777" w:rsidR="0086391F" w:rsidRPr="00542F0F" w:rsidRDefault="0086391F" w:rsidP="005E70A2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ORGANIZZAZIONE</w:t>
            </w:r>
          </w:p>
        </w:tc>
        <w:tc>
          <w:tcPr>
            <w:tcW w:w="3970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6E0EA27" w14:textId="77777777" w:rsidR="0086391F" w:rsidRPr="00542F0F" w:rsidRDefault="0086391F" w:rsidP="005E70A2">
            <w:pPr>
              <w:snapToGrid w:val="0"/>
              <w:rPr>
                <w:rFonts w:ascii="Tw Cen MT" w:hAnsi="Tw Cen MT" w:cs="Arial"/>
                <w:b/>
                <w:sz w:val="22"/>
                <w:szCs w:val="22"/>
                <w:highlight w:val="lightGray"/>
              </w:rPr>
            </w:pPr>
            <w:r w:rsidRPr="3040CED3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2021              2022            2023</w:t>
            </w:r>
          </w:p>
        </w:tc>
      </w:tr>
      <w:tr w:rsidR="0086391F" w:rsidRPr="00542F0F" w14:paraId="4CCD64C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E3C3" w14:textId="1608C275" w:rsidR="0086391F" w:rsidRPr="00542F0F" w:rsidRDefault="0A778347" w:rsidP="723C4E42">
            <w:pPr>
              <w:pStyle w:val="Standard"/>
              <w:ind w:left="284"/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A1.1 Viaggi artisti e altre figure artistiche (N. persone___)</w:t>
            </w:r>
            <w:r w:rsidRPr="723C4E42">
              <w:rPr>
                <w:rFonts w:ascii="Tw Cen MT" w:eastAsia="Tw Cen MT" w:hAnsi="Tw Cen MT" w:cs="Tw Cen MT"/>
                <w:color w:val="FF0000"/>
                <w:sz w:val="21"/>
                <w:szCs w:val="21"/>
              </w:rPr>
              <w:t xml:space="preserve">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voli economy, biglietti ferroviari in 2.a classe </w:t>
            </w:r>
            <w:r w:rsidRPr="723C4E42">
              <w:rPr>
                <w:rFonts w:ascii="Tw Cen MT" w:eastAsia="Tw Cen MT" w:hAnsi="Tw Cen MT" w:cs="Tw Cen M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A4A6" w14:textId="77777777" w:rsidR="0086391F" w:rsidRPr="00542F0F" w:rsidRDefault="0086391F" w:rsidP="005E70A2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53" w14:textId="77777777" w:rsidR="0086391F" w:rsidRPr="00542F0F" w:rsidRDefault="0086391F" w:rsidP="005E70A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548" w14:textId="77777777" w:rsidR="0086391F" w:rsidRPr="00542F0F" w:rsidRDefault="0086391F" w:rsidP="005E70A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6391F" w:rsidRPr="00542F0F" w14:paraId="75CC7F2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83D" w14:textId="7C326150" w:rsidR="0086391F" w:rsidRPr="00542F0F" w:rsidRDefault="52CF4BFF" w:rsidP="723C4E42">
            <w:pPr>
              <w:pStyle w:val="Standard"/>
              <w:ind w:left="284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A1.2 Viaggio artisti e altre figure artistiche in auto/</w:t>
            </w:r>
            <w:r w:rsidR="6DE326EA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/: noleggio, pedaggi e benzina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53B5" w14:textId="77777777" w:rsidR="0086391F" w:rsidRPr="00542F0F" w:rsidRDefault="0086391F" w:rsidP="005E70A2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0DB" w14:textId="77777777" w:rsidR="0086391F" w:rsidRPr="00542F0F" w:rsidRDefault="0086391F" w:rsidP="005E70A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40C" w14:textId="77777777" w:rsidR="0086391F" w:rsidRPr="00542F0F" w:rsidRDefault="0086391F" w:rsidP="005E70A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9B5DD8" w:rsidRPr="00542F0F" w14:paraId="0D93D0C6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729" w14:textId="54B1DF95" w:rsidR="009B5DD8" w:rsidRPr="00542F0F" w:rsidRDefault="61D2CB09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A1.3 Alloggio artisti e altre figure artistiche (N. persone___)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739" w14:textId="746A7755" w:rsidR="009B5DD8" w:rsidRPr="00542F0F" w:rsidRDefault="000E0C9C" w:rsidP="009B5DD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BB1" w14:textId="77777777" w:rsidR="009B5DD8" w:rsidRPr="00542F0F" w:rsidRDefault="009B5DD8" w:rsidP="009B5DD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1CD" w14:textId="77777777" w:rsidR="009B5DD8" w:rsidRPr="00542F0F" w:rsidRDefault="009B5DD8" w:rsidP="009B5DD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9B5DD8" w:rsidRPr="00542F0F" w14:paraId="65080F98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D410" w14:textId="7CFA7387" w:rsidR="009B5DD8" w:rsidRPr="00542F0F" w:rsidRDefault="64D35C0B" w:rsidP="723C4E42">
            <w:pPr>
              <w:pStyle w:val="Standard"/>
              <w:ind w:left="284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A2.1 Viaggi staff tecnico-organizzativo (N. persone___) voli economy, biglietti ferroviari in 2.a classe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740" w14:textId="77777777" w:rsidR="009B5DD8" w:rsidRPr="00542F0F" w:rsidRDefault="009B5DD8" w:rsidP="009B5DD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922" w14:textId="77777777" w:rsidR="009B5DD8" w:rsidRPr="00542F0F" w:rsidRDefault="009B5DD8" w:rsidP="009B5DD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0BF" w14:textId="77777777" w:rsidR="009B5DD8" w:rsidRPr="00542F0F" w:rsidRDefault="009B5DD8" w:rsidP="009B5DD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9B5DD8" w:rsidRPr="00542F0F" w14:paraId="57AB1AF6" w14:textId="77777777" w:rsidTr="15629D1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CC1" w14:textId="36B86C63" w:rsidR="009B5DD8" w:rsidRPr="00542F0F" w:rsidRDefault="457FA0F3" w:rsidP="723C4E42">
            <w:pPr>
              <w:pStyle w:val="Standard"/>
              <w:ind w:left="284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A2.2 Viaggio </w:t>
            </w:r>
            <w:r w:rsidR="11E00674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staff tecnico-organizzativo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in auto/</w:t>
            </w:r>
            <w:r w:rsidR="1A725562"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/ noleggio, pedaggi e benzina staff tecnico-organizzativo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61F" w14:textId="3370E7E6" w:rsidR="009B5DD8" w:rsidRPr="00542F0F" w:rsidRDefault="000E0C9C" w:rsidP="009B5DD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AF9" w14:textId="77777777" w:rsidR="009B5DD8" w:rsidRPr="00542F0F" w:rsidRDefault="009B5DD8" w:rsidP="009B5DD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AE1" w14:textId="77777777" w:rsidR="009B5DD8" w:rsidRPr="00542F0F" w:rsidRDefault="009B5DD8" w:rsidP="009B5DD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C480F" w:rsidRPr="00542F0F" w14:paraId="14FF98CA" w14:textId="77777777" w:rsidTr="15629D13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C37" w14:textId="75295188" w:rsidR="00BC480F" w:rsidRPr="00542F0F" w:rsidRDefault="794627E6" w:rsidP="723C4E42">
            <w:pPr>
              <w:pStyle w:val="Standard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6F188810" w:rsidRPr="723C4E42">
              <w:rPr>
                <w:rFonts w:ascii="Tw Cen MT" w:hAnsi="Tw Cen MT" w:cs="Arial"/>
                <w:sz w:val="21"/>
                <w:szCs w:val="21"/>
              </w:rPr>
              <w:t xml:space="preserve">   A2.3 Alloggio staff tecnico-organizzativo (N. persone___)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5CF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925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D33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7938BD" w:rsidRPr="00542F0F" w14:paraId="4AA6D8D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09C" w14:textId="2E54181B" w:rsidR="007938BD" w:rsidRPr="00294916" w:rsidRDefault="0DAABAA8" w:rsidP="723C4E4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A3</w:t>
            </w:r>
            <w:r w:rsidR="68D6D371" w:rsidRPr="723C4E42">
              <w:rPr>
                <w:rFonts w:ascii="Tw Cen MT" w:hAnsi="Tw Cen MT" w:cs="Arial"/>
                <w:sz w:val="21"/>
                <w:szCs w:val="21"/>
              </w:rPr>
              <w:t>.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pasti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74B" w14:textId="0D7D2B50" w:rsidR="007938BD" w:rsidRPr="00542F0F" w:rsidRDefault="000E0C9C" w:rsidP="00BC480F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20C" w14:textId="77777777" w:rsidR="007938BD" w:rsidRPr="00542F0F" w:rsidRDefault="007938BD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C1F" w14:textId="77777777" w:rsidR="007938BD" w:rsidRPr="00542F0F" w:rsidRDefault="007938BD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C480F" w:rsidRPr="00542F0F" w14:paraId="0B98CF0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924" w14:textId="55128FC1" w:rsidR="00BC480F" w:rsidRPr="00542F0F" w:rsidRDefault="57000F5C" w:rsidP="723C4E4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A4. compensi artisti e altre figure artistiche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6E9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ADE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B2A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723C4E42" w14:paraId="7973F2C0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B3AB" w14:textId="78CC5DAF" w:rsidR="1153EB11" w:rsidRDefault="1153EB11" w:rsidP="723C4E42">
            <w:pPr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   A5. compensi a staff tecnico-organizzativo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7CE" w14:textId="3AA8F8DE" w:rsidR="723C4E42" w:rsidRDefault="69E06C29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979" w14:textId="21744FCE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99C" w14:textId="135DCD00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723C4E42" w14:paraId="4BD9045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FD4B" w14:textId="70D01117" w:rsidR="3A1D1093" w:rsidRDefault="3A1D1093" w:rsidP="723C4E42">
            <w:pPr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   A6. Costi di iscrizione/biglietto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4F8" w14:textId="7B818AAC" w:rsidR="723C4E42" w:rsidRDefault="681EAD9E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DEE" w14:textId="7FBAD8BB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AF9" w14:textId="5CB745BE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723C4E42" w14:paraId="0FC44916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DD53" w14:textId="545AE0D9" w:rsidR="3A1D1093" w:rsidRDefault="7FF579FE" w:rsidP="15629D13">
            <w:pPr>
              <w:pStyle w:val="Standard"/>
              <w:rPr>
                <w:rFonts w:ascii="Tw Cen MT" w:eastAsia="Tw Cen MT" w:hAnsi="Tw Cen MT" w:cs="Tw Cen MT"/>
                <w:color w:val="000000" w:themeColor="text1"/>
              </w:rPr>
            </w:pP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A7. visti artisti e tecnici (es. carnet     </w:t>
            </w:r>
            <w:r w:rsidR="7A180C0D"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</w:t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A.T.A., visto d’ingresso o visto         lavorativo temporaneo, etc)</w:t>
            </w:r>
            <w:r w:rsidR="4EC4F06D"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per partecipazione a vetrine e festival all’estero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CD5" w14:textId="64227A88" w:rsidR="723C4E42" w:rsidRDefault="43EAE2CC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871" w14:textId="63B11AA2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6DE" w14:textId="740899F1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723C4E42" w14:paraId="5BCEDDB3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87AE" w14:textId="3F544BBF" w:rsidR="0FDCBE23" w:rsidRDefault="56B83B43" w:rsidP="15629D13">
            <w:pPr>
              <w:pStyle w:val="Standard"/>
              <w:spacing w:line="259" w:lineRule="auto"/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</w:pP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A8. trasporti, assicurazioni e spese doganali di strumenti e   attrezzature strettamente necessarie alla partecipazione a festival e   vetrine all’estero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E5E7" w14:textId="2BBA08BD" w:rsidR="723C4E42" w:rsidRDefault="39CDDC0A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A33" w14:textId="0206B16B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5DC" w14:textId="0F240DC2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007700CA" w:rsidRPr="00542F0F" w14:paraId="2E2848A6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8C5D" w14:textId="093CE762" w:rsidR="007700CA" w:rsidRPr="00542F0F" w:rsidRDefault="131E5640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A</w:t>
            </w:r>
            <w:r w:rsidR="350EE2A7" w:rsidRPr="723C4E42">
              <w:rPr>
                <w:rFonts w:ascii="Tw Cen MT" w:hAnsi="Tw Cen MT" w:cs="Arial"/>
                <w:sz w:val="21"/>
                <w:szCs w:val="21"/>
              </w:rPr>
              <w:t>9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74A2CC53" w:rsidRPr="723C4E42">
              <w:rPr>
                <w:rFonts w:ascii="Tw Cen MT" w:hAnsi="Tw Cen MT" w:cs="Arial"/>
                <w:sz w:val="21"/>
                <w:szCs w:val="21"/>
              </w:rPr>
              <w:t>Noleggio attrezzature tecniche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868" w14:textId="15F35DDA" w:rsidR="007700CA" w:rsidRPr="00542F0F" w:rsidRDefault="000E0C9C" w:rsidP="00BC480F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F3D" w14:textId="77777777" w:rsidR="007700CA" w:rsidRPr="00542F0F" w:rsidRDefault="007700CA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625" w14:textId="77777777" w:rsidR="007700CA" w:rsidRPr="00542F0F" w:rsidRDefault="007700CA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C480F" w:rsidRPr="00542F0F" w14:paraId="4D52D27B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A919" w14:textId="2AF15340" w:rsidR="00BC480F" w:rsidRPr="00542F0F" w:rsidRDefault="2DE24F07" w:rsidP="723C4E42">
            <w:pPr>
              <w:pStyle w:val="Standard"/>
              <w:rPr>
                <w:rFonts w:ascii="Tw Cen MT" w:eastAsia="Tw Cen MT" w:hAnsi="Tw Cen MT" w:cs="Tw Cen MT"/>
                <w:sz w:val="21"/>
                <w:szCs w:val="21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 A10. Spese per locazione spazi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E39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F1E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DE2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723C4E42" w14:paraId="704850DE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03B6" w14:textId="288D44C0" w:rsidR="18F98A24" w:rsidRDefault="18F98A24" w:rsidP="723C4E42">
            <w:pPr>
              <w:pStyle w:val="Standard"/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 A11. Spese per allestimento spazi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A0E" w14:textId="5F21F8A2" w:rsidR="723C4E42" w:rsidRDefault="6B937F66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047" w14:textId="271598CF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363" w14:textId="43CFEBAB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723C4E42" w14:paraId="73A0F43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0EC1" w14:textId="263ECD27" w:rsidR="18F98A24" w:rsidRDefault="18F98A24" w:rsidP="723C4E42">
            <w:pPr>
              <w:pStyle w:val="Standard"/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 A12. Diritti d'autore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36F" w14:textId="54AE6FA2" w:rsidR="723C4E42" w:rsidRDefault="23CB776D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A9F" w14:textId="78B5E510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51D" w14:textId="4E2374BC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723C4E42" w14:paraId="53A81497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7FC7" w14:textId="11052D63" w:rsidR="18F98A24" w:rsidRDefault="18F98A24" w:rsidP="723C4E42">
            <w:pPr>
              <w:pStyle w:val="Standard"/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   A13.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D7D" w14:textId="20AF857C" w:rsidR="723C4E42" w:rsidRDefault="0CEE1118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D28" w14:textId="7C623726" w:rsidR="723C4E42" w:rsidRDefault="723C4E42" w:rsidP="723C4E4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0EB" w14:textId="6745A8DC" w:rsidR="723C4E42" w:rsidRDefault="723C4E42" w:rsidP="723C4E42">
            <w:pPr>
              <w:rPr>
                <w:rFonts w:ascii="Tw Cen MT" w:hAnsi="Tw Cen MT" w:cs="Arial"/>
              </w:rPr>
            </w:pPr>
          </w:p>
        </w:tc>
      </w:tr>
      <w:tr w:rsidR="00BC480F" w:rsidRPr="00542F0F" w14:paraId="4FFCBF2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82E" w14:textId="3448A5E7" w:rsidR="00BC480F" w:rsidRPr="00542F0F" w:rsidRDefault="00BC480F" w:rsidP="00BC480F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615819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ORGANIZZAZIONE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233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12C" w14:textId="77777777" w:rsidR="00BC480F" w:rsidRPr="00542F0F" w:rsidRDefault="00BC480F" w:rsidP="00BC480F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C3C" w14:textId="77777777" w:rsidR="00BC480F" w:rsidRPr="00542F0F" w:rsidRDefault="00BC480F" w:rsidP="00BC480F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BC480F" w:rsidRPr="00542F0F" w14:paraId="01B55504" w14:textId="77777777" w:rsidTr="15629D13"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EF1F9" w14:textId="77777777" w:rsidR="00BC480F" w:rsidRPr="00542F0F" w:rsidRDefault="00BC480F" w:rsidP="00BC480F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A204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</w:p>
        </w:tc>
      </w:tr>
      <w:tr w:rsidR="00BC480F" w:rsidRPr="00542F0F" w14:paraId="0A877F3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A99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681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1F5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53A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4A413B" w:rsidRPr="00542F0F" w14:paraId="2F202E2D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D382" w14:textId="340A2974" w:rsidR="004A413B" w:rsidRPr="00542F0F" w:rsidRDefault="004A413B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. Web e Social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B3C" w14:textId="5DFC1135" w:rsidR="004A413B" w:rsidRPr="00723600" w:rsidRDefault="69B7306A" w:rsidP="15629D1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41F" w14:textId="77777777" w:rsidR="004A413B" w:rsidRPr="00542F0F" w:rsidRDefault="004A413B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59D" w14:textId="77777777" w:rsidR="004A413B" w:rsidRPr="00542F0F" w:rsidRDefault="004A413B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C480F" w:rsidRPr="00542F0F" w14:paraId="735B5E9F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02BB" w14:textId="5069CCDB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acquisto spazi pubblicitari (stampa, radio, tv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2EB" w14:textId="77777777" w:rsidR="00BC480F" w:rsidRPr="00723600" w:rsidRDefault="00BC480F" w:rsidP="00BC480F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A0D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EAF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C480F" w:rsidRPr="00542F0F" w14:paraId="27856205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BCE" w14:textId="363814EA" w:rsidR="00BC480F" w:rsidRPr="00E270E0" w:rsidRDefault="00BC480F" w:rsidP="00BC480F">
            <w:pPr>
              <w:ind w:left="284"/>
              <w:textAlignment w:val="baseline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  <w:lang w:val="en-US"/>
              </w:rPr>
              <w:t>4</w:t>
            </w: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</w:t>
            </w:r>
            <w:r w:rsidR="004A413B" w:rsidRPr="001C6B99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2FF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D38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2E3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BC480F" w:rsidRPr="00542F0F" w14:paraId="3546CE4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1798" w14:textId="7D3F8AF3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5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624" w14:textId="77777777" w:rsidR="00BC480F" w:rsidRPr="00723600" w:rsidRDefault="00BC480F" w:rsidP="00BC480F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BB0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A03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C480F" w:rsidRPr="00542F0F" w14:paraId="550B8400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ED7" w14:textId="05D9705A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6</w:t>
            </w:r>
            <w:r>
              <w:rPr>
                <w:rFonts w:ascii="Tw Cen MT" w:hAnsi="Tw Cen MT" w:cs="Arial"/>
                <w:sz w:val="21"/>
                <w:szCs w:val="21"/>
              </w:rPr>
              <w:t>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7803" w14:textId="77777777" w:rsidR="00BC480F" w:rsidRPr="00723600" w:rsidRDefault="00BC480F" w:rsidP="00BC480F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94F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CF6" w14:textId="77777777" w:rsidR="00BC480F" w:rsidRPr="00542F0F" w:rsidRDefault="00BC480F" w:rsidP="00BC480F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C480F" w:rsidRPr="00542F0F" w14:paraId="6D0AB71C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B67" w14:textId="4EBF053D" w:rsidR="00BC480F" w:rsidRPr="00542F0F" w:rsidRDefault="00BC480F" w:rsidP="00BC480F">
            <w:pPr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 w:rsidR="00615819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</w:t>
            </w:r>
          </w:p>
          <w:p w14:paraId="1B94CB5F" w14:textId="77777777" w:rsidR="00BC480F" w:rsidRPr="00542F0F" w:rsidRDefault="00BC480F" w:rsidP="00BC480F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E COMUNICAZIONE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3E5" w14:textId="77777777" w:rsidR="00BC480F" w:rsidRPr="00542F0F" w:rsidRDefault="00BC480F" w:rsidP="00BC480F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D7F" w14:textId="77777777" w:rsidR="00BC480F" w:rsidRPr="00542F0F" w:rsidRDefault="00BC480F" w:rsidP="00BC480F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203" w14:textId="77777777" w:rsidR="00BC480F" w:rsidRPr="00542F0F" w:rsidRDefault="00BC480F" w:rsidP="00BC480F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BC480F" w:rsidRPr="00542F0F" w14:paraId="23745B8A" w14:textId="77777777" w:rsidTr="15629D1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F1FAE33" w14:textId="512A93D3" w:rsidR="00BC480F" w:rsidRPr="00542F0F" w:rsidRDefault="00BC480F" w:rsidP="00BC480F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>
              <w:rPr>
                <w:rFonts w:ascii="Tw Cen MT" w:hAnsi="Tw Cen MT" w:cs="Arial"/>
                <w:b/>
              </w:rPr>
              <w:t xml:space="preserve">A 5 </w:t>
            </w:r>
            <w:r w:rsidRPr="00542F0F">
              <w:rPr>
                <w:rFonts w:ascii="Tw Cen MT" w:hAnsi="Tw Cen MT" w:cs="Arial"/>
                <w:b/>
              </w:rPr>
              <w:t>(A+B)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D6AAC47" w14:textId="77777777" w:rsidR="00BC480F" w:rsidRPr="00542F0F" w:rsidRDefault="00BC480F" w:rsidP="00BC480F">
            <w:pPr>
              <w:textAlignment w:val="baseline"/>
              <w:rPr>
                <w:rFonts w:ascii="Tw Cen MT" w:hAnsi="Tw Cen MT" w:cs="Arial"/>
                <w:b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505FD9C9" w14:textId="77777777" w:rsidR="00BC480F" w:rsidRPr="00542F0F" w:rsidRDefault="00BC480F" w:rsidP="00BC480F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832E47E" w14:textId="77777777" w:rsidR="00BC480F" w:rsidRPr="00542F0F" w:rsidRDefault="00BC480F" w:rsidP="00BC480F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14:paraId="2B67F72A" w14:textId="5B44773B" w:rsidR="22608DE2" w:rsidRDefault="22608DE2"/>
    <w:p w14:paraId="0832AC16" w14:textId="5466FEC2" w:rsidR="006847CA" w:rsidRDefault="006847CA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0E4833AB" w14:textId="02F2DCC6" w:rsidR="00ED152D" w:rsidRDefault="00ED152D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3A0C4D81" w14:textId="050622D7" w:rsidR="00ED152D" w:rsidRDefault="00ED152D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57733578" w14:textId="79D7329A" w:rsidR="00ED152D" w:rsidRDefault="00ED152D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4FBD415E" w14:textId="77777777" w:rsidR="00ED152D" w:rsidRDefault="00ED152D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1B008FA0" w14:textId="621138C6" w:rsidR="006847CA" w:rsidRDefault="004E55AD" w:rsidP="00C76367">
      <w:pPr>
        <w:ind w:left="5672" w:firstLine="709"/>
        <w:rPr>
          <w:rFonts w:ascii="Arial" w:eastAsia="Calibri" w:hAnsi="Arial" w:cs="Arial"/>
          <w:b/>
          <w:sz w:val="22"/>
          <w:szCs w:val="22"/>
        </w:rPr>
      </w:pPr>
      <w:r w:rsidRPr="6E61E620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lastRenderedPageBreak/>
        <w:t>2021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 xml:space="preserve"> 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ab/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ab/>
        <w:t xml:space="preserve"> </w:t>
      </w:r>
      <w:r w:rsidR="00C76367" w:rsidRPr="6E61E620">
        <w:rPr>
          <w:rFonts w:ascii="Tw Cen MT" w:eastAsia="Tw Cen MT" w:hAnsi="Tw Cen MT" w:cs="Tw Cen MT"/>
          <w:b/>
          <w:bCs/>
          <w:sz w:val="21"/>
          <w:szCs w:val="21"/>
          <w:lang w:eastAsia="zh-CN" w:bidi="hi-IN"/>
        </w:rPr>
        <w:t>20</w:t>
      </w:r>
      <w:r w:rsidR="00C76367" w:rsidRPr="007B03AB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>22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 xml:space="preserve"> 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ab/>
        <w:t xml:space="preserve">      </w:t>
      </w:r>
      <w:r w:rsidR="00C76367" w:rsidRPr="007B03AB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>2023</w:t>
      </w: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1276"/>
        <w:gridCol w:w="1275"/>
        <w:gridCol w:w="1418"/>
      </w:tblGrid>
      <w:tr w:rsidR="00472F17" w:rsidRPr="00A82DCB" w14:paraId="53EF20EB" w14:textId="77777777" w:rsidTr="007B03AB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B979" w14:textId="2ED975A7" w:rsidR="006847CA" w:rsidRPr="00A82DCB" w:rsidRDefault="006847CA" w:rsidP="005F7F9F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COSTO </w:t>
            </w:r>
            <w:r w:rsidR="004E55AD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COM</w:t>
            </w:r>
            <w:r w:rsidR="00F22733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P</w:t>
            </w:r>
            <w:r w:rsidR="004E55AD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LESSIVO</w:t>
            </w:r>
            <w:r w:rsidR="004A3328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DELLE AZIONI PROGETTUALI DELL’ALLEGATO </w:t>
            </w:r>
            <w:r w:rsidR="00334A5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2</w:t>
            </w:r>
            <w:r w:rsidR="001619E5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="001619E5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(SOMMARE TOTALI</w:t>
            </w:r>
            <w:r w:rsidR="007B03AB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619E5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A1,</w:t>
            </w:r>
            <w:r w:rsidR="007B03AB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="001619E5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2,</w:t>
            </w:r>
            <w:r w:rsidR="007B03AB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="001619E5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3,</w:t>
            </w:r>
            <w:r w:rsidR="007B03AB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="001619E5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4,</w:t>
            </w:r>
            <w:r w:rsidR="007B03AB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="001619E5" w:rsidRPr="007B03AB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>5)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5AAE" w14:textId="43934900" w:rsidR="006847CA" w:rsidRPr="001672B2" w:rsidRDefault="006847CA" w:rsidP="32061EFC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DABA4" w14:textId="569AE148" w:rsidR="006847CA" w:rsidRPr="001672B2" w:rsidRDefault="006847CA" w:rsidP="007B03AB">
            <w:pPr>
              <w:widowControl w:val="0"/>
              <w:autoSpaceDN w:val="0"/>
              <w:jc w:val="center"/>
              <w:textAlignment w:val="baseline"/>
              <w:rPr>
                <w:rFonts w:ascii="Tw Cen MT" w:eastAsia="Tw Cen MT" w:hAnsi="Tw Cen MT" w:cs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E71AB" w14:textId="20CE1E33" w:rsidR="006847CA" w:rsidRPr="00A82DCB" w:rsidRDefault="006847CA" w:rsidP="005F7F9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7570D" w:rsidRPr="00A82DCB" w14:paraId="53FB2FA7" w14:textId="77777777" w:rsidTr="007B03AB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B94E" w14:textId="77777777" w:rsidR="006847CA" w:rsidRDefault="006847CA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A852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13A76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B7A1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215E00" w:rsidRPr="00A82DCB" w14:paraId="32826C4F" w14:textId="77777777" w:rsidTr="007B03AB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7C1B" w14:textId="29B3F2AE" w:rsidR="006847CA" w:rsidRPr="00A82DCB" w:rsidRDefault="006847CA" w:rsidP="003965C6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DELLE AZIONI PROGETTUAL</w:t>
            </w:r>
            <w:r w:rsidR="000E5CA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I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DELL’ALLEGATO </w:t>
            </w:r>
            <w:r w:rsidR="001B45BC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2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D3D4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A3272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E35B9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7570D" w:rsidRPr="00A82DCB" w14:paraId="2D4CE681" w14:textId="77777777" w:rsidTr="007B03AB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D8AE" w14:textId="5BDB49EC" w:rsidR="006847CA" w:rsidRPr="00A82DCB" w:rsidRDefault="00454D96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Costi di a</w:t>
            </w:r>
            <w:r w:rsidR="006847CA"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7E14" w14:textId="77777777" w:rsidR="006847CA" w:rsidRPr="001672B2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B8A32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1A48F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4410F180" w14:textId="77777777" w:rsidTr="007B03AB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A28D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E433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23E6F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1439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3A35B5B1" w14:textId="77777777" w:rsidTr="007B03AB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9770" w14:textId="5519F96A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78A7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C9E1E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AE40D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A22AF" w:rsidRPr="00A82DCB" w14:paraId="6A638ABD" w14:textId="77777777" w:rsidTr="007B03AB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ADAE" w14:textId="48F0B343" w:rsidR="005A22AF" w:rsidRPr="00A82DCB" w:rsidRDefault="00152378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Assicurazioni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BD83" w14:textId="6D369029" w:rsidR="005A22AF" w:rsidRPr="00A82DCB" w:rsidRDefault="00255EEB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80124" w14:textId="77777777" w:rsidR="005A22AF" w:rsidRPr="00A82DCB" w:rsidRDefault="005A22AF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07E8C" w14:textId="77777777" w:rsidR="005A22AF" w:rsidRPr="00A82DCB" w:rsidRDefault="005A22AF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1357E588" w14:textId="77777777" w:rsidTr="007B03AB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0C29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57F6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654C1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E4888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393C18B8" w14:textId="77777777" w:rsidTr="007B03AB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5984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DEE4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6A4AD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83E24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15E00" w:rsidRPr="00A82DCB" w14:paraId="0E5EAB5B" w14:textId="77777777" w:rsidTr="007B03AB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23C8" w14:textId="77777777" w:rsidR="006847CA" w:rsidRPr="00A82DCB" w:rsidRDefault="006847CA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14:paraId="2EA2A0CD" w14:textId="3F48EAED" w:rsidR="006847CA" w:rsidRPr="00A82DCB" w:rsidRDefault="004A3328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(massimo 20% del costo 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complessivo delle azioni progettuali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9697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0E895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79225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15E00" w:rsidRPr="00A82DCB" w14:paraId="7B287734" w14:textId="77777777" w:rsidTr="007B03AB">
        <w:trPr>
          <w:trHeight w:val="849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60B3" w14:textId="1E14A9CA" w:rsidR="002B01ED" w:rsidRDefault="004D0273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lang w:eastAsia="zh-CN" w:bidi="hi-IN"/>
              </w:rPr>
            </w:pPr>
            <w:r w:rsidRPr="004E55AD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TOTALE COST</w:t>
            </w:r>
            <w:r w:rsidR="007F090A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I</w:t>
            </w:r>
            <w:r w:rsidRPr="004E55AD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 xml:space="preserve"> </w:t>
            </w:r>
            <w:r w:rsidR="00BE4F08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AZIONE PROGETTUALE</w:t>
            </w:r>
            <w:r w:rsidR="001F79CD" w:rsidRPr="004E55AD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 xml:space="preserve"> </w:t>
            </w:r>
            <w:r w:rsidR="001B45BC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A</w:t>
            </w:r>
            <w:r w:rsidR="001F79CD" w:rsidRPr="004E55AD">
              <w:rPr>
                <w:rFonts w:ascii="Tw Cen MT" w:eastAsia="SimSun" w:hAnsi="Tw Cen MT" w:cs="Calibri"/>
                <w:b/>
                <w:kern w:val="3"/>
                <w:highlight w:val="yellow"/>
                <w:lang w:eastAsia="zh-CN" w:bidi="hi-IN"/>
              </w:rPr>
              <w:t>2</w:t>
            </w:r>
            <w:r w:rsidR="001F79CD" w:rsidRPr="001F79CD">
              <w:rPr>
                <w:rFonts w:ascii="Tw Cen MT" w:eastAsia="SimSun" w:hAnsi="Tw Cen MT" w:cs="Calibri"/>
                <w:b/>
                <w:kern w:val="3"/>
                <w:lang w:eastAsia="zh-CN" w:bidi="hi-IN"/>
              </w:rPr>
              <w:t xml:space="preserve"> </w:t>
            </w:r>
          </w:p>
          <w:p w14:paraId="7EEA41BB" w14:textId="7C8239FC" w:rsidR="004D0273" w:rsidRPr="002B01ED" w:rsidRDefault="002B01ED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</w:pPr>
            <w:r w:rsidRPr="002B01ED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 xml:space="preserve">(Costo complessivo delle azioni + Totale costi generali)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A2E8" w14:textId="77777777" w:rsidR="004D0273" w:rsidRPr="00A82DCB" w:rsidRDefault="004D0273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EA7C7" w14:textId="77777777" w:rsidR="004D0273" w:rsidRPr="00A82DCB" w:rsidRDefault="004D0273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73CC1" w14:textId="77777777" w:rsidR="004D0273" w:rsidRPr="00A82DCB" w:rsidRDefault="004D0273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14:paraId="60E07FB9" w14:textId="6EBAB974" w:rsidR="006847CA" w:rsidRDefault="006847CA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0C698417" w14:textId="46FD1E07" w:rsidR="005B1F10" w:rsidRDefault="005B1F10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7775CACE" w14:textId="77777777" w:rsidR="005B1F10" w:rsidRDefault="005B1F10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7360AF6B" w14:textId="77777777" w:rsidR="00AA01F7" w:rsidRPr="007B37BE" w:rsidRDefault="00AA01F7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2CA26A18" w14:textId="62A3CAC3" w:rsidR="000E5468" w:rsidRDefault="000E5468" w:rsidP="000E5468">
      <w:pPr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t>B</w:t>
      </w:r>
      <w:r w:rsidRPr="003D0333">
        <w:rPr>
          <w:rFonts w:ascii="Tw Cen MT" w:hAnsi="Tw Cen MT" w:cs="Arial"/>
          <w:b/>
          <w:bCs/>
          <w:sz w:val="32"/>
          <w:szCs w:val="32"/>
        </w:rPr>
        <w:t xml:space="preserve">. </w:t>
      </w:r>
      <w:r>
        <w:rPr>
          <w:rFonts w:ascii="Tw Cen MT" w:hAnsi="Tw Cen MT" w:cs="Arial"/>
          <w:b/>
          <w:bCs/>
          <w:sz w:val="32"/>
          <w:szCs w:val="32"/>
        </w:rPr>
        <w:t>RICAVI</w:t>
      </w:r>
    </w:p>
    <w:p w14:paraId="40A689F5" w14:textId="76C48EF4" w:rsidR="00FA47EE" w:rsidRPr="00D85DB3" w:rsidRDefault="00D85DB3" w:rsidP="00D85DB3">
      <w:pPr>
        <w:pStyle w:val="Standard"/>
        <w:widowControl w:val="0"/>
        <w:ind w:left="360"/>
        <w:rPr>
          <w:rFonts w:ascii="Tw Cen MT" w:hAnsi="Tw Cen MT" w:cs="Arial"/>
          <w:b/>
          <w:bCs/>
          <w:sz w:val="16"/>
          <w:szCs w:val="16"/>
        </w:rPr>
      </w:pPr>
      <w:r w:rsidRPr="00381A7D">
        <w:rPr>
          <w:rFonts w:ascii="Tw Cen MT" w:hAnsi="Tw Cen MT" w:cs="Arial"/>
          <w:b/>
          <w:bCs/>
          <w:sz w:val="16"/>
          <w:szCs w:val="16"/>
        </w:rPr>
        <w:t xml:space="preserve">(TRA </w:t>
      </w:r>
      <w:r>
        <w:rPr>
          <w:rFonts w:ascii="Tw Cen MT" w:hAnsi="Tw Cen MT" w:cs="Arial"/>
          <w:b/>
          <w:bCs/>
          <w:sz w:val="16"/>
          <w:szCs w:val="16"/>
        </w:rPr>
        <w:t>I</w:t>
      </w:r>
      <w:r w:rsidRPr="00381A7D">
        <w:rPr>
          <w:rFonts w:ascii="Tw Cen MT" w:hAnsi="Tw Cen MT" w:cs="Arial"/>
          <w:b/>
          <w:bCs/>
          <w:sz w:val="16"/>
          <w:szCs w:val="16"/>
        </w:rPr>
        <w:t xml:space="preserve"> RICAVI NON INSERIRE IL CONTRIBUTO REGIONALE RICHIESTO)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="000E5468" w:rsidRPr="00542F0F" w14:paraId="040544EA" w14:textId="77777777" w:rsidTr="00FA47EE">
        <w:trPr>
          <w:trHeight w:val="337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352" w14:textId="77777777" w:rsidR="000E5468" w:rsidRDefault="000E5468" w:rsidP="00D56BED">
            <w:pPr>
              <w:widowControl w:val="0"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bookmarkStart w:id="2" w:name="_Hlk521162210"/>
          </w:p>
          <w:p w14:paraId="6839C15D" w14:textId="4BDBBC44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014D" w14:textId="77777777" w:rsidR="000E5468" w:rsidRPr="00F85D4A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eastAsia="SimSun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AABC1" w14:textId="77777777" w:rsidR="000E5468" w:rsidRPr="00F85D4A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eastAsia="SimSun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0194" w14:textId="77777777" w:rsidR="000E5468" w:rsidRPr="00F85D4A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eastAsia="SimSun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2023</w:t>
            </w:r>
          </w:p>
        </w:tc>
      </w:tr>
      <w:tr w:rsidR="000E5468" w:rsidRPr="00542F0F" w14:paraId="279D5F14" w14:textId="77777777" w:rsidTr="00794AA9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76AF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1D2" w14:textId="77777777" w:rsidR="000E5468" w:rsidRPr="00542F0F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9C4DB" w14:textId="77777777" w:rsidR="000E5468" w:rsidRPr="00542F0F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1F129" w14:textId="77777777" w:rsidR="000E5468" w:rsidRPr="00542F0F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64889DE3" w14:textId="77777777" w:rsidTr="00794AA9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4A0C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A1. I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ncassi da biglietti (eventuali)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88A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1D6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69F42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08601A32" w14:textId="77777777" w:rsidTr="00794AA9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F16B" w14:textId="77777777" w:rsidR="000E5468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A2 Altri incassi tipici eventuali (specificare)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7B8C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8971D6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7965A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FFB7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77D169F0" w14:textId="77777777" w:rsidTr="00794AA9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A895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53B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9696C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E3B2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C435322" w14:textId="77777777" w:rsidTr="00794AA9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23A9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CD7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4CAC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4D3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520E0B9E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0782" w14:textId="77777777" w:rsidR="000E5468" w:rsidRPr="00542F0F" w:rsidRDefault="000E5468" w:rsidP="00D56BED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B3.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DCFE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7E32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11B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2A95A34C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9572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B4.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299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1F3A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CFBD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302DE9E5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5B0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B5.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EAEE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65B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6A1E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53961F2C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BAE6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F90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725F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9329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0BF12A43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B8CB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2D78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939B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9369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F6F6BF2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E51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4930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76F2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03EA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6BFC286E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0B5E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D09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3261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9165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757F8FA7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EFB5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46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A77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F6CD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7905B46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D2B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2C12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6730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787C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56320C2F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439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529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146A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11510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331E4C33" w14:textId="77777777" w:rsidTr="00794AA9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4D33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8D78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01CAB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B180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</w:tr>
      <w:tr w:rsidR="000E5468" w:rsidRPr="00542F0F" w14:paraId="0E82F7F7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0C0E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D</w:t>
            </w:r>
            <w:r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1. S</w:t>
            </w: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528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7A58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758B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D4575C5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7AE6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9DE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954CE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362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283EA198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ED37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D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PROVENTI DA SOGGETTI PRIVATI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5158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D41EA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502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059E9AD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167E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lastRenderedPageBreak/>
              <w:t>E. RISORSE PROPRIE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42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072B2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CE56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0AD81DDC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6757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RISORSE PROPRIE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81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C0C68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4AA5A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23ECB624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2843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ALTRI RICAVI (specificare voci ed importi)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53A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5FCA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B30D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840EFE6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526D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072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E17B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FC7C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7E4971D" w14:textId="77777777" w:rsidTr="00794AA9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F7AB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ALTRI RICAVI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0C9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838B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5CCF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E7AFC5B" w14:textId="77777777" w:rsidTr="00794AA9">
        <w:trPr>
          <w:trHeight w:val="340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11A6" w14:textId="4C39E49F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bookmarkStart w:id="3" w:name="_Hlk521162678"/>
            <w:r w:rsidRPr="000E0C9C">
              <w:rPr>
                <w:rFonts w:ascii="Tw Cen MT" w:eastAsia="SimSun" w:hAnsi="Tw Cen MT" w:cs="Calibri"/>
                <w:b/>
                <w:kern w:val="3"/>
                <w:szCs w:val="21"/>
                <w:highlight w:val="yellow"/>
                <w:lang w:eastAsia="zh-CN" w:bidi="hi-IN"/>
              </w:rPr>
              <w:t>RICAVI TOTALI</w:t>
            </w: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  <w:r w:rsidR="007F090A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DELL’AZIONE PROGETTUALE</w:t>
            </w: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(A+B+C+D+E+F)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DD2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4F950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D567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bookmarkEnd w:id="2"/>
      <w:bookmarkEnd w:id="3"/>
    </w:tbl>
    <w:p w14:paraId="72B08886" w14:textId="5F36A344" w:rsidR="00FA47EE" w:rsidRDefault="00FA47EE" w:rsidP="00FA47EE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4E224A3C" w14:textId="1486B42B" w:rsidR="00AA01F7" w:rsidRDefault="00AA01F7" w:rsidP="00FA47EE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0EBA9D55" w14:textId="283272D6" w:rsidR="00AA01F7" w:rsidRDefault="00AA01F7" w:rsidP="00FA47EE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326C54FC" w14:textId="010507D7" w:rsidR="00AA01F7" w:rsidRDefault="00AA01F7" w:rsidP="00FA47EE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390A70BD" w14:textId="77777777" w:rsidR="00AA01F7" w:rsidRDefault="00AA01F7" w:rsidP="00FA47EE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2DEDEAF3" w14:textId="17DC1F7C" w:rsidR="00920976" w:rsidRDefault="00FA47EE" w:rsidP="00FA47EE">
      <w:pPr>
        <w:ind w:left="5672" w:firstLine="709"/>
        <w:rPr>
          <w:rFonts w:ascii="Arial" w:eastAsia="Calibri" w:hAnsi="Arial" w:cs="Arial"/>
          <w:b/>
          <w:sz w:val="22"/>
          <w:szCs w:val="22"/>
        </w:rPr>
      </w:pPr>
      <w: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 xml:space="preserve">2021 </w:t>
      </w:r>
      <w:r>
        <w:rPr>
          <w:b/>
          <w:bCs/>
        </w:rPr>
        <w:t xml:space="preserve">           </w:t>
      </w:r>
      <w: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2022</w:t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     </w:t>
      </w:r>
      <w: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2023</w:t>
      </w:r>
      <w:r>
        <w:rPr>
          <w:b/>
          <w:bCs/>
        </w:rPr>
        <w:t xml:space="preserve">   </w:t>
      </w:r>
    </w:p>
    <w:tbl>
      <w:tblPr>
        <w:tblW w:w="9923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="002C09BB" w:rsidRPr="007B37BE" w14:paraId="60255F0C" w14:textId="77777777" w:rsidTr="0071474C">
        <w:trPr>
          <w:trHeight w:val="7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9DF" w14:textId="207A1414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bookmarkStart w:id="4" w:name="_Hlk521189920"/>
            <w:r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="007F090A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COSTI DELL’AZIONE PROGETTUALE</w:t>
            </w:r>
            <w:r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  <w:r w:rsidR="001B45BC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2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2CFA6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4EDBF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17515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2C09BB" w:rsidRPr="007B37BE" w14:paraId="780F4F13" w14:textId="77777777" w:rsidTr="00D85DB3">
        <w:trPr>
          <w:trHeight w:val="6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6F3" w14:textId="1DDCA342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RICAVI </w:t>
            </w:r>
            <w:r w:rsidR="007F090A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DELL’AZIONE PROGETTUALE</w:t>
            </w: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C383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4218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373D4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2C09BB" w:rsidRPr="007B37BE" w14:paraId="3EC6D19D" w14:textId="77777777" w:rsidTr="00D85DB3">
        <w:trPr>
          <w:trHeight w:val="659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7B8B" w14:textId="78BD8742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8C781E">
              <w:rPr>
                <w:rFonts w:ascii="Tw Cen MT" w:eastAsia="SimSun" w:hAnsi="Tw Cen MT" w:cs="Calibri"/>
                <w:b/>
                <w:kern w:val="3"/>
                <w:szCs w:val="21"/>
                <w:highlight w:val="yellow"/>
                <w:lang w:eastAsia="zh-CN" w:bidi="hi-IN"/>
              </w:rPr>
              <w:t>CONTRIBUTO RICHIESTO</w:t>
            </w: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4D30F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186F9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3AB7E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bookmarkEnd w:id="4"/>
    </w:tbl>
    <w:p w14:paraId="6C643E40" w14:textId="77777777" w:rsidR="00920976" w:rsidRPr="007B37BE" w:rsidRDefault="00920976" w:rsidP="00920976">
      <w:pPr>
        <w:rPr>
          <w:rFonts w:ascii="Arial" w:eastAsia="Calibri" w:hAnsi="Arial" w:cs="Arial"/>
          <w:b/>
          <w:sz w:val="22"/>
          <w:szCs w:val="22"/>
        </w:rPr>
      </w:pPr>
    </w:p>
    <w:p w14:paraId="6B7D57C7" w14:textId="0C201E3C" w:rsidR="00A56DB5" w:rsidRPr="0071474C" w:rsidRDefault="00076FE5" w:rsidP="00076FE5">
      <w:pPr>
        <w:rPr>
          <w:rFonts w:ascii="Tw Cen MT" w:eastAsia="Calibri" w:hAnsi="Tw Cen MT" w:cs="Courier New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Il </w:t>
      </w:r>
      <w:r w:rsidRPr="00542F0F">
        <w:rPr>
          <w:rFonts w:ascii="Tw Cen MT" w:hAnsi="Tw Cen MT" w:cs="Arial"/>
          <w:b/>
          <w:sz w:val="22"/>
          <w:szCs w:val="22"/>
        </w:rPr>
        <w:t>CONTRIBUTO RICHIESTO</w:t>
      </w:r>
      <w:r>
        <w:rPr>
          <w:rFonts w:ascii="Tw Cen MT" w:hAnsi="Tw Cen MT" w:cs="Arial"/>
          <w:b/>
          <w:sz w:val="22"/>
          <w:szCs w:val="22"/>
        </w:rPr>
        <w:t>,</w:t>
      </w:r>
      <w:r w:rsidRPr="00542F0F">
        <w:rPr>
          <w:rFonts w:ascii="Tw Cen MT" w:hAnsi="Tw Cen MT" w:cs="Arial"/>
          <w:b/>
          <w:sz w:val="22"/>
          <w:szCs w:val="22"/>
        </w:rPr>
        <w:t xml:space="preserve"> </w:t>
      </w:r>
      <w:r>
        <w:rPr>
          <w:rFonts w:ascii="Tw Cen MT" w:hAnsi="Tw Cen MT" w:cs="Arial"/>
          <w:b/>
          <w:sz w:val="22"/>
          <w:szCs w:val="22"/>
        </w:rPr>
        <w:t>nel limite max de</w:t>
      </w:r>
      <w:r w:rsidRPr="00542F0F">
        <w:rPr>
          <w:rFonts w:ascii="Tw Cen MT" w:eastAsia="Calibri" w:hAnsi="Tw Cen MT" w:cs="Courier New"/>
          <w:b/>
          <w:sz w:val="22"/>
          <w:szCs w:val="22"/>
        </w:rPr>
        <w:t>l</w:t>
      </w:r>
      <w:r>
        <w:rPr>
          <w:rFonts w:ascii="Tw Cen MT" w:eastAsia="Calibri" w:hAnsi="Tw Cen MT" w:cs="Courier New"/>
          <w:b/>
          <w:sz w:val="22"/>
          <w:szCs w:val="22"/>
        </w:rPr>
        <w:t xml:space="preserve"> 7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0% </w:t>
      </w:r>
      <w:r>
        <w:rPr>
          <w:rFonts w:ascii="Tw Cen MT" w:eastAsia="Calibri" w:hAnsi="Tw Cen MT" w:cs="Courier New"/>
          <w:b/>
          <w:sz w:val="22"/>
          <w:szCs w:val="22"/>
        </w:rPr>
        <w:t>del costo totale del</w:t>
      </w:r>
      <w:r w:rsidR="003D10FB">
        <w:rPr>
          <w:rFonts w:ascii="Tw Cen MT" w:eastAsia="Calibri" w:hAnsi="Tw Cen MT" w:cs="Courier New"/>
          <w:b/>
          <w:sz w:val="22"/>
          <w:szCs w:val="22"/>
        </w:rPr>
        <w:t>l’azione progettuale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, </w:t>
      </w:r>
      <w:r>
        <w:rPr>
          <w:rFonts w:ascii="Tw Cen MT" w:eastAsia="Calibri" w:hAnsi="Tw Cen MT" w:cs="Courier New"/>
          <w:b/>
          <w:sz w:val="22"/>
          <w:szCs w:val="22"/>
        </w:rPr>
        <w:t>corrisponde al deficit fra ricavi e costi, in modo che venga garantito il pareggio di bilancio.</w:t>
      </w:r>
    </w:p>
    <w:sectPr w:rsidR="00A56DB5" w:rsidRPr="0071474C" w:rsidSect="00CB0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29" w:right="1145" w:bottom="1145" w:left="1145" w:header="720" w:footer="720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404E" w14:textId="77777777" w:rsidR="007202D3" w:rsidRDefault="007202D3">
      <w:r>
        <w:separator/>
      </w:r>
    </w:p>
  </w:endnote>
  <w:endnote w:type="continuationSeparator" w:id="0">
    <w:p w14:paraId="3ECA6F52" w14:textId="77777777" w:rsidR="007202D3" w:rsidRDefault="007202D3">
      <w:r>
        <w:continuationSeparator/>
      </w:r>
    </w:p>
  </w:endnote>
  <w:endnote w:type="continuationNotice" w:id="1">
    <w:p w14:paraId="3FD2E1D5" w14:textId="77777777" w:rsidR="007202D3" w:rsidRDefault="00720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0C34" w14:textId="63A92F0D" w:rsidR="55C533FB" w:rsidRDefault="55C533FB" w:rsidP="55C533F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3B22CF">
      <w:rPr>
        <w:noProof/>
      </w:rPr>
      <w:t>1</w:t>
    </w:r>
    <w:r>
      <w:fldChar w:fldCharType="end"/>
    </w:r>
  </w:p>
  <w:p w14:paraId="27505C68" w14:textId="77777777" w:rsidR="00ED764D" w:rsidRDefault="00ED764D">
    <w:pPr>
      <w:pStyle w:val="Pidi"/>
      <w:jc w:val="center"/>
      <w:rPr>
        <w:rFonts w:cs="Calibri"/>
        <w:sz w:val="16"/>
      </w:rPr>
    </w:pPr>
  </w:p>
  <w:p w14:paraId="50F5D7B9" w14:textId="77777777" w:rsidR="00ED764D" w:rsidRDefault="00ED764D">
    <w:pPr>
      <w:pStyle w:val="Pid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2273" w14:textId="77777777" w:rsidR="007723A0" w:rsidRDefault="007723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8B2" w14:textId="31922DDB" w:rsidR="55C533FB" w:rsidRDefault="55C533FB" w:rsidP="55C533FB">
    <w:pPr>
      <w:pStyle w:val="Pidipagina"/>
      <w:jc w:val="right"/>
    </w:pPr>
  </w:p>
  <w:p w14:paraId="63ACB6A2" w14:textId="77777777" w:rsidR="007723A0" w:rsidRDefault="007723A0">
    <w:pPr>
      <w:pStyle w:val="Pidi"/>
      <w:jc w:val="center"/>
      <w:rPr>
        <w:rFonts w:cs="Calibri"/>
        <w:sz w:val="16"/>
      </w:rPr>
    </w:pPr>
  </w:p>
  <w:p w14:paraId="2C8D472F" w14:textId="4A7DBA75" w:rsidR="007723A0" w:rsidRDefault="007723A0" w:rsidP="00ED152D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8D4A" w14:textId="77777777" w:rsidR="007723A0" w:rsidRDefault="00772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9B7F" w14:textId="77777777" w:rsidR="007202D3" w:rsidRDefault="007202D3">
      <w:r>
        <w:separator/>
      </w:r>
    </w:p>
  </w:footnote>
  <w:footnote w:type="continuationSeparator" w:id="0">
    <w:p w14:paraId="42F2EA57" w14:textId="77777777" w:rsidR="007202D3" w:rsidRDefault="007202D3">
      <w:r>
        <w:continuationSeparator/>
      </w:r>
    </w:p>
  </w:footnote>
  <w:footnote w:type="continuationNotice" w:id="1">
    <w:p w14:paraId="4690F0A8" w14:textId="77777777" w:rsidR="007202D3" w:rsidRDefault="007202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61DA" w14:textId="1E95E488" w:rsidR="00ED764D" w:rsidRPr="00FD6785" w:rsidRDefault="00ED764D">
    <w:pPr>
      <w:tabs>
        <w:tab w:val="center" w:pos="4819"/>
        <w:tab w:val="right" w:pos="9638"/>
      </w:tabs>
      <w:suppressAutoHyphens w:val="0"/>
      <w:ind w:left="-425"/>
      <w:rPr>
        <w:rFonts w:ascii="Tw Cen MT" w:hAnsi="Tw Cen MT"/>
      </w:rPr>
    </w:pPr>
    <w:r>
      <w:rPr>
        <w:rFonts w:eastAsia="Calibri"/>
      </w:rPr>
      <w:tab/>
    </w:r>
    <w:r w:rsidRPr="00FD6785">
      <w:rPr>
        <w:rFonts w:ascii="Tw Cen MT" w:eastAsia="Calibri" w:hAnsi="Tw Cen MT" w:cs="Arial"/>
        <w:b/>
        <w:bCs/>
        <w:sz w:val="32"/>
      </w:rPr>
      <w:t xml:space="preserve">ALLEGATO </w:t>
    </w:r>
    <w:r w:rsidR="002F1C1E">
      <w:rPr>
        <w:rFonts w:ascii="Tw Cen MT" w:eastAsia="Calibri" w:hAnsi="Tw Cen MT" w:cs="Arial"/>
        <w:b/>
        <w:bCs/>
        <w:sz w:val="32"/>
      </w:rPr>
      <w:t>A</w:t>
    </w:r>
    <w:r>
      <w:rPr>
        <w:rFonts w:ascii="Tw Cen MT" w:eastAsia="Calibri" w:hAnsi="Tw Cen MT" w:cs="Arial"/>
        <w:b/>
        <w:bCs/>
        <w:sz w:val="32"/>
      </w:rPr>
      <w:t>2</w:t>
    </w:r>
    <w:r w:rsidRPr="00FD6785">
      <w:rPr>
        <w:rFonts w:ascii="Tw Cen MT" w:eastAsia="Calibri" w:hAnsi="Tw Cen MT" w:cs="Arial"/>
        <w:b/>
        <w:bCs/>
        <w:sz w:val="32"/>
      </w:rPr>
      <w:t xml:space="preserve"> – NUOVI AUTORI</w:t>
    </w:r>
    <w:r w:rsidRPr="00FD6785">
      <w:rPr>
        <w:rFonts w:ascii="Tw Cen MT" w:eastAsia="Calibri" w:hAnsi="Tw Cen M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82CB" w14:textId="77777777" w:rsidR="007723A0" w:rsidRDefault="007723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D99" w14:textId="00E54FA0" w:rsidR="007723A0" w:rsidRDefault="00FD6785" w:rsidP="00CB0277">
    <w:pPr>
      <w:tabs>
        <w:tab w:val="center" w:pos="4819"/>
        <w:tab w:val="right" w:pos="9638"/>
      </w:tabs>
      <w:suppressAutoHyphens w:val="0"/>
    </w:pPr>
    <w:r w:rsidRPr="00FD6785">
      <w:rPr>
        <w:rFonts w:ascii="Tw Cen MT" w:eastAsia="Calibri" w:hAnsi="Tw Cen MT" w:cs="Arial"/>
        <w:b/>
        <w:bCs/>
        <w:sz w:val="32"/>
      </w:rPr>
      <w:t xml:space="preserve">ALLEGATO </w:t>
    </w:r>
    <w:r w:rsidR="003D5E5C">
      <w:rPr>
        <w:rFonts w:ascii="Tw Cen MT" w:eastAsia="Calibri" w:hAnsi="Tw Cen MT" w:cs="Arial"/>
        <w:b/>
        <w:bCs/>
        <w:sz w:val="32"/>
      </w:rPr>
      <w:t>A</w:t>
    </w:r>
    <w:r w:rsidR="00E270E0">
      <w:rPr>
        <w:rFonts w:ascii="Tw Cen MT" w:eastAsia="Calibri" w:hAnsi="Tw Cen MT" w:cs="Arial"/>
        <w:b/>
        <w:bCs/>
        <w:sz w:val="32"/>
      </w:rPr>
      <w:t>2</w:t>
    </w:r>
    <w:r w:rsidRPr="00FD6785">
      <w:rPr>
        <w:rFonts w:ascii="Tw Cen MT" w:eastAsia="Calibri" w:hAnsi="Tw Cen MT" w:cs="Arial"/>
        <w:b/>
        <w:bCs/>
        <w:sz w:val="32"/>
      </w:rPr>
      <w:t xml:space="preserve"> – NUOVI AUTORI E CREATIVITA'</w:t>
    </w:r>
    <w:r w:rsidR="007723A0">
      <w:rPr>
        <w:rFonts w:eastAsia="Calibri"/>
      </w:rPr>
      <w:t xml:space="preserve"> </w:t>
    </w:r>
    <w:r w:rsidR="007723A0">
      <w:rPr>
        <w:rFonts w:eastAsia="Calibri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0B2D" w14:textId="77777777" w:rsidR="007723A0" w:rsidRDefault="00772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1FD6FA4"/>
    <w:multiLevelType w:val="hybridMultilevel"/>
    <w:tmpl w:val="FFFFFFFF"/>
    <w:lvl w:ilvl="0" w:tplc="6348454A">
      <w:start w:val="1"/>
      <w:numFmt w:val="decimal"/>
      <w:lvlText w:val="%1."/>
      <w:lvlJc w:val="left"/>
      <w:pPr>
        <w:ind w:left="720" w:hanging="360"/>
      </w:pPr>
    </w:lvl>
    <w:lvl w:ilvl="1" w:tplc="79ECD504">
      <w:start w:val="1"/>
      <w:numFmt w:val="lowerLetter"/>
      <w:lvlText w:val="%2."/>
      <w:lvlJc w:val="left"/>
      <w:pPr>
        <w:ind w:left="1440" w:hanging="360"/>
      </w:pPr>
    </w:lvl>
    <w:lvl w:ilvl="2" w:tplc="AC6EAC52">
      <w:start w:val="1"/>
      <w:numFmt w:val="lowerRoman"/>
      <w:lvlText w:val="%3."/>
      <w:lvlJc w:val="right"/>
      <w:pPr>
        <w:ind w:left="2160" w:hanging="180"/>
      </w:pPr>
    </w:lvl>
    <w:lvl w:ilvl="3" w:tplc="49D270B8">
      <w:start w:val="1"/>
      <w:numFmt w:val="decimal"/>
      <w:lvlText w:val="%4."/>
      <w:lvlJc w:val="left"/>
      <w:pPr>
        <w:ind w:left="2880" w:hanging="360"/>
      </w:pPr>
    </w:lvl>
    <w:lvl w:ilvl="4" w:tplc="B6B03370">
      <w:start w:val="1"/>
      <w:numFmt w:val="lowerLetter"/>
      <w:lvlText w:val="%5."/>
      <w:lvlJc w:val="left"/>
      <w:pPr>
        <w:ind w:left="3600" w:hanging="360"/>
      </w:pPr>
    </w:lvl>
    <w:lvl w:ilvl="5" w:tplc="9F2C031A">
      <w:start w:val="1"/>
      <w:numFmt w:val="lowerRoman"/>
      <w:lvlText w:val="%6."/>
      <w:lvlJc w:val="right"/>
      <w:pPr>
        <w:ind w:left="4320" w:hanging="180"/>
      </w:pPr>
    </w:lvl>
    <w:lvl w:ilvl="6" w:tplc="3F24D6B2">
      <w:start w:val="1"/>
      <w:numFmt w:val="decimal"/>
      <w:lvlText w:val="%7."/>
      <w:lvlJc w:val="left"/>
      <w:pPr>
        <w:ind w:left="5040" w:hanging="360"/>
      </w:pPr>
    </w:lvl>
    <w:lvl w:ilvl="7" w:tplc="E90ABB02">
      <w:start w:val="1"/>
      <w:numFmt w:val="lowerLetter"/>
      <w:lvlText w:val="%8."/>
      <w:lvlJc w:val="left"/>
      <w:pPr>
        <w:ind w:left="5760" w:hanging="360"/>
      </w:pPr>
    </w:lvl>
    <w:lvl w:ilvl="8" w:tplc="BADC3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5BB5"/>
    <w:multiLevelType w:val="hybridMultilevel"/>
    <w:tmpl w:val="EE387EE0"/>
    <w:lvl w:ilvl="0" w:tplc="F00C983A">
      <w:start w:val="1"/>
      <w:numFmt w:val="decimal"/>
      <w:lvlText w:val="%1."/>
      <w:lvlJc w:val="left"/>
      <w:pPr>
        <w:ind w:left="720" w:hanging="360"/>
      </w:pPr>
    </w:lvl>
    <w:lvl w:ilvl="1" w:tplc="8DB016F2">
      <w:start w:val="1"/>
      <w:numFmt w:val="lowerLetter"/>
      <w:lvlText w:val="%2."/>
      <w:lvlJc w:val="left"/>
      <w:pPr>
        <w:ind w:left="1440" w:hanging="360"/>
      </w:pPr>
    </w:lvl>
    <w:lvl w:ilvl="2" w:tplc="A366EBEE">
      <w:start w:val="1"/>
      <w:numFmt w:val="lowerRoman"/>
      <w:lvlText w:val="%3."/>
      <w:lvlJc w:val="right"/>
      <w:pPr>
        <w:ind w:left="2160" w:hanging="180"/>
      </w:pPr>
    </w:lvl>
    <w:lvl w:ilvl="3" w:tplc="9BB4E910">
      <w:start w:val="1"/>
      <w:numFmt w:val="decimal"/>
      <w:lvlText w:val="%4."/>
      <w:lvlJc w:val="left"/>
      <w:pPr>
        <w:ind w:left="2880" w:hanging="360"/>
      </w:pPr>
    </w:lvl>
    <w:lvl w:ilvl="4" w:tplc="CD10941A">
      <w:start w:val="1"/>
      <w:numFmt w:val="lowerLetter"/>
      <w:lvlText w:val="%5."/>
      <w:lvlJc w:val="left"/>
      <w:pPr>
        <w:ind w:left="3600" w:hanging="360"/>
      </w:pPr>
    </w:lvl>
    <w:lvl w:ilvl="5" w:tplc="3F3C2A94">
      <w:start w:val="1"/>
      <w:numFmt w:val="lowerRoman"/>
      <w:lvlText w:val="%6."/>
      <w:lvlJc w:val="right"/>
      <w:pPr>
        <w:ind w:left="4320" w:hanging="180"/>
      </w:pPr>
    </w:lvl>
    <w:lvl w:ilvl="6" w:tplc="E3943658">
      <w:start w:val="1"/>
      <w:numFmt w:val="decimal"/>
      <w:lvlText w:val="%7."/>
      <w:lvlJc w:val="left"/>
      <w:pPr>
        <w:ind w:left="5040" w:hanging="360"/>
      </w:pPr>
    </w:lvl>
    <w:lvl w:ilvl="7" w:tplc="1A8CEA2C">
      <w:start w:val="1"/>
      <w:numFmt w:val="lowerLetter"/>
      <w:lvlText w:val="%8."/>
      <w:lvlJc w:val="left"/>
      <w:pPr>
        <w:ind w:left="5760" w:hanging="360"/>
      </w:pPr>
    </w:lvl>
    <w:lvl w:ilvl="8" w:tplc="3588F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75D"/>
    <w:multiLevelType w:val="hybridMultilevel"/>
    <w:tmpl w:val="321852C2"/>
    <w:lvl w:ilvl="0" w:tplc="4DA0461A">
      <w:start w:val="1"/>
      <w:numFmt w:val="decimal"/>
      <w:lvlText w:val="%1."/>
      <w:lvlJc w:val="left"/>
      <w:pPr>
        <w:ind w:left="720" w:hanging="360"/>
      </w:pPr>
    </w:lvl>
    <w:lvl w:ilvl="1" w:tplc="EAA2FD88">
      <w:start w:val="1"/>
      <w:numFmt w:val="lowerLetter"/>
      <w:lvlText w:val="%2."/>
      <w:lvlJc w:val="left"/>
      <w:pPr>
        <w:ind w:left="1440" w:hanging="360"/>
      </w:pPr>
    </w:lvl>
    <w:lvl w:ilvl="2" w:tplc="15D63004">
      <w:start w:val="1"/>
      <w:numFmt w:val="lowerRoman"/>
      <w:lvlText w:val="%3."/>
      <w:lvlJc w:val="right"/>
      <w:pPr>
        <w:ind w:left="2160" w:hanging="180"/>
      </w:pPr>
    </w:lvl>
    <w:lvl w:ilvl="3" w:tplc="92FC5D4E">
      <w:start w:val="1"/>
      <w:numFmt w:val="decimal"/>
      <w:lvlText w:val="%4."/>
      <w:lvlJc w:val="left"/>
      <w:pPr>
        <w:ind w:left="2880" w:hanging="360"/>
      </w:pPr>
    </w:lvl>
    <w:lvl w:ilvl="4" w:tplc="DAEE67E2">
      <w:start w:val="1"/>
      <w:numFmt w:val="lowerLetter"/>
      <w:lvlText w:val="%5."/>
      <w:lvlJc w:val="left"/>
      <w:pPr>
        <w:ind w:left="3600" w:hanging="360"/>
      </w:pPr>
    </w:lvl>
    <w:lvl w:ilvl="5" w:tplc="B5180730">
      <w:start w:val="1"/>
      <w:numFmt w:val="lowerRoman"/>
      <w:lvlText w:val="%6."/>
      <w:lvlJc w:val="right"/>
      <w:pPr>
        <w:ind w:left="4320" w:hanging="180"/>
      </w:pPr>
    </w:lvl>
    <w:lvl w:ilvl="6" w:tplc="06A2D566">
      <w:start w:val="1"/>
      <w:numFmt w:val="decimal"/>
      <w:lvlText w:val="%7."/>
      <w:lvlJc w:val="left"/>
      <w:pPr>
        <w:ind w:left="5040" w:hanging="360"/>
      </w:pPr>
    </w:lvl>
    <w:lvl w:ilvl="7" w:tplc="4B6830AC">
      <w:start w:val="1"/>
      <w:numFmt w:val="lowerLetter"/>
      <w:lvlText w:val="%8."/>
      <w:lvlJc w:val="left"/>
      <w:pPr>
        <w:ind w:left="5760" w:hanging="360"/>
      </w:pPr>
    </w:lvl>
    <w:lvl w:ilvl="8" w:tplc="C3F4EB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328"/>
    <w:multiLevelType w:val="hybridMultilevel"/>
    <w:tmpl w:val="B7385D5E"/>
    <w:lvl w:ilvl="0" w:tplc="45F8D164">
      <w:start w:val="1"/>
      <w:numFmt w:val="decimal"/>
      <w:lvlText w:val="%1."/>
      <w:lvlJc w:val="left"/>
      <w:pPr>
        <w:ind w:left="720" w:hanging="360"/>
      </w:pPr>
    </w:lvl>
    <w:lvl w:ilvl="1" w:tplc="6D746534">
      <w:start w:val="1"/>
      <w:numFmt w:val="lowerLetter"/>
      <w:lvlText w:val="%2."/>
      <w:lvlJc w:val="left"/>
      <w:pPr>
        <w:ind w:left="1440" w:hanging="360"/>
      </w:pPr>
    </w:lvl>
    <w:lvl w:ilvl="2" w:tplc="DC765C04">
      <w:start w:val="1"/>
      <w:numFmt w:val="lowerRoman"/>
      <w:lvlText w:val="%3."/>
      <w:lvlJc w:val="right"/>
      <w:pPr>
        <w:ind w:left="2160" w:hanging="180"/>
      </w:pPr>
    </w:lvl>
    <w:lvl w:ilvl="3" w:tplc="A3104784">
      <w:start w:val="1"/>
      <w:numFmt w:val="decimal"/>
      <w:lvlText w:val="%4."/>
      <w:lvlJc w:val="left"/>
      <w:pPr>
        <w:ind w:left="2880" w:hanging="360"/>
      </w:pPr>
    </w:lvl>
    <w:lvl w:ilvl="4" w:tplc="2B164B7A">
      <w:start w:val="1"/>
      <w:numFmt w:val="lowerLetter"/>
      <w:lvlText w:val="%5."/>
      <w:lvlJc w:val="left"/>
      <w:pPr>
        <w:ind w:left="3600" w:hanging="360"/>
      </w:pPr>
    </w:lvl>
    <w:lvl w:ilvl="5" w:tplc="ECFE6D3E">
      <w:start w:val="1"/>
      <w:numFmt w:val="lowerRoman"/>
      <w:lvlText w:val="%6."/>
      <w:lvlJc w:val="right"/>
      <w:pPr>
        <w:ind w:left="4320" w:hanging="180"/>
      </w:pPr>
    </w:lvl>
    <w:lvl w:ilvl="6" w:tplc="6FCC6104">
      <w:start w:val="1"/>
      <w:numFmt w:val="decimal"/>
      <w:lvlText w:val="%7."/>
      <w:lvlJc w:val="left"/>
      <w:pPr>
        <w:ind w:left="5040" w:hanging="360"/>
      </w:pPr>
    </w:lvl>
    <w:lvl w:ilvl="7" w:tplc="715EB572">
      <w:start w:val="1"/>
      <w:numFmt w:val="lowerLetter"/>
      <w:lvlText w:val="%8."/>
      <w:lvlJc w:val="left"/>
      <w:pPr>
        <w:ind w:left="5760" w:hanging="360"/>
      </w:pPr>
    </w:lvl>
    <w:lvl w:ilvl="8" w:tplc="5CB4D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D"/>
    <w:rsid w:val="000005F5"/>
    <w:rsid w:val="00000B0F"/>
    <w:rsid w:val="00017386"/>
    <w:rsid w:val="00021EE6"/>
    <w:rsid w:val="00026F56"/>
    <w:rsid w:val="00030C7B"/>
    <w:rsid w:val="00032E6B"/>
    <w:rsid w:val="0003696E"/>
    <w:rsid w:val="0003742D"/>
    <w:rsid w:val="00042910"/>
    <w:rsid w:val="0007046A"/>
    <w:rsid w:val="00070C0B"/>
    <w:rsid w:val="00071F61"/>
    <w:rsid w:val="00075DCC"/>
    <w:rsid w:val="00076FE5"/>
    <w:rsid w:val="00084762"/>
    <w:rsid w:val="00086B02"/>
    <w:rsid w:val="00093930"/>
    <w:rsid w:val="00095C6A"/>
    <w:rsid w:val="000A7497"/>
    <w:rsid w:val="000A750B"/>
    <w:rsid w:val="000B4754"/>
    <w:rsid w:val="000B4792"/>
    <w:rsid w:val="000B6052"/>
    <w:rsid w:val="000C1630"/>
    <w:rsid w:val="000C1C80"/>
    <w:rsid w:val="000C6617"/>
    <w:rsid w:val="000D1F9E"/>
    <w:rsid w:val="000D653B"/>
    <w:rsid w:val="000D7C28"/>
    <w:rsid w:val="000E0C9C"/>
    <w:rsid w:val="000E5468"/>
    <w:rsid w:val="000E5CAF"/>
    <w:rsid w:val="000E7663"/>
    <w:rsid w:val="000F3600"/>
    <w:rsid w:val="000F469F"/>
    <w:rsid w:val="00101B45"/>
    <w:rsid w:val="00103AA6"/>
    <w:rsid w:val="00110392"/>
    <w:rsid w:val="0012083A"/>
    <w:rsid w:val="00120FB8"/>
    <w:rsid w:val="0012708C"/>
    <w:rsid w:val="0013388A"/>
    <w:rsid w:val="001416DA"/>
    <w:rsid w:val="001433DE"/>
    <w:rsid w:val="00143763"/>
    <w:rsid w:val="001447F6"/>
    <w:rsid w:val="00146619"/>
    <w:rsid w:val="0014680B"/>
    <w:rsid w:val="001475AC"/>
    <w:rsid w:val="00152026"/>
    <w:rsid w:val="00152378"/>
    <w:rsid w:val="00152C01"/>
    <w:rsid w:val="00153DFB"/>
    <w:rsid w:val="00154AC2"/>
    <w:rsid w:val="001579FE"/>
    <w:rsid w:val="00157F4D"/>
    <w:rsid w:val="001619E5"/>
    <w:rsid w:val="001672B2"/>
    <w:rsid w:val="00167654"/>
    <w:rsid w:val="00173983"/>
    <w:rsid w:val="00183BEB"/>
    <w:rsid w:val="001879F2"/>
    <w:rsid w:val="0019203D"/>
    <w:rsid w:val="00193F5A"/>
    <w:rsid w:val="001A05BF"/>
    <w:rsid w:val="001A1982"/>
    <w:rsid w:val="001A2D13"/>
    <w:rsid w:val="001B45BC"/>
    <w:rsid w:val="001B6A9B"/>
    <w:rsid w:val="001B7710"/>
    <w:rsid w:val="001C1849"/>
    <w:rsid w:val="001C431E"/>
    <w:rsid w:val="001C6B99"/>
    <w:rsid w:val="001D2B04"/>
    <w:rsid w:val="001E296F"/>
    <w:rsid w:val="001E37A7"/>
    <w:rsid w:val="001E3F40"/>
    <w:rsid w:val="001E7461"/>
    <w:rsid w:val="001F5505"/>
    <w:rsid w:val="001F7082"/>
    <w:rsid w:val="001F79CD"/>
    <w:rsid w:val="00201EEE"/>
    <w:rsid w:val="0020301B"/>
    <w:rsid w:val="0021049D"/>
    <w:rsid w:val="00211156"/>
    <w:rsid w:val="00213DF9"/>
    <w:rsid w:val="002149CA"/>
    <w:rsid w:val="00215E00"/>
    <w:rsid w:val="0021600F"/>
    <w:rsid w:val="0022693C"/>
    <w:rsid w:val="00227E5D"/>
    <w:rsid w:val="0023132B"/>
    <w:rsid w:val="00241D83"/>
    <w:rsid w:val="002425A4"/>
    <w:rsid w:val="002537E7"/>
    <w:rsid w:val="00255EEB"/>
    <w:rsid w:val="00256392"/>
    <w:rsid w:val="00263F07"/>
    <w:rsid w:val="00264A02"/>
    <w:rsid w:val="00264A20"/>
    <w:rsid w:val="00267914"/>
    <w:rsid w:val="0027179A"/>
    <w:rsid w:val="00280C44"/>
    <w:rsid w:val="00281577"/>
    <w:rsid w:val="002825DC"/>
    <w:rsid w:val="0028348D"/>
    <w:rsid w:val="00291D83"/>
    <w:rsid w:val="00294916"/>
    <w:rsid w:val="00295DDF"/>
    <w:rsid w:val="002976F2"/>
    <w:rsid w:val="002A0AB4"/>
    <w:rsid w:val="002B01ED"/>
    <w:rsid w:val="002B2F33"/>
    <w:rsid w:val="002B471B"/>
    <w:rsid w:val="002B621E"/>
    <w:rsid w:val="002C0922"/>
    <w:rsid w:val="002C09BB"/>
    <w:rsid w:val="002C2292"/>
    <w:rsid w:val="002C24FD"/>
    <w:rsid w:val="002C276B"/>
    <w:rsid w:val="002C4F2F"/>
    <w:rsid w:val="002D192A"/>
    <w:rsid w:val="002D7168"/>
    <w:rsid w:val="002E73FD"/>
    <w:rsid w:val="002F1C1E"/>
    <w:rsid w:val="002F35C9"/>
    <w:rsid w:val="002F4589"/>
    <w:rsid w:val="002F7DEF"/>
    <w:rsid w:val="00301E39"/>
    <w:rsid w:val="00307408"/>
    <w:rsid w:val="00313AA9"/>
    <w:rsid w:val="00320DE9"/>
    <w:rsid w:val="003244E1"/>
    <w:rsid w:val="00324B21"/>
    <w:rsid w:val="00330E48"/>
    <w:rsid w:val="00334A5B"/>
    <w:rsid w:val="00336712"/>
    <w:rsid w:val="00341358"/>
    <w:rsid w:val="00344093"/>
    <w:rsid w:val="003453AB"/>
    <w:rsid w:val="00355AAE"/>
    <w:rsid w:val="0036036D"/>
    <w:rsid w:val="003626C0"/>
    <w:rsid w:val="0036569B"/>
    <w:rsid w:val="00372155"/>
    <w:rsid w:val="003740C0"/>
    <w:rsid w:val="003756FE"/>
    <w:rsid w:val="00381E58"/>
    <w:rsid w:val="00382B58"/>
    <w:rsid w:val="003906AD"/>
    <w:rsid w:val="003965C6"/>
    <w:rsid w:val="003A1E56"/>
    <w:rsid w:val="003A2F33"/>
    <w:rsid w:val="003A6BCB"/>
    <w:rsid w:val="003A7443"/>
    <w:rsid w:val="003B0456"/>
    <w:rsid w:val="003B0B74"/>
    <w:rsid w:val="003B0DD3"/>
    <w:rsid w:val="003B22CF"/>
    <w:rsid w:val="003B7BA9"/>
    <w:rsid w:val="003C09B6"/>
    <w:rsid w:val="003C2562"/>
    <w:rsid w:val="003C4587"/>
    <w:rsid w:val="003C76AB"/>
    <w:rsid w:val="003D0333"/>
    <w:rsid w:val="003D10FB"/>
    <w:rsid w:val="003D1E9F"/>
    <w:rsid w:val="003D5E5C"/>
    <w:rsid w:val="003E5E27"/>
    <w:rsid w:val="003F1813"/>
    <w:rsid w:val="003F347C"/>
    <w:rsid w:val="003F3E27"/>
    <w:rsid w:val="003F5FD4"/>
    <w:rsid w:val="004046E7"/>
    <w:rsid w:val="00404B36"/>
    <w:rsid w:val="00404D68"/>
    <w:rsid w:val="00405B01"/>
    <w:rsid w:val="00407E9E"/>
    <w:rsid w:val="00413B03"/>
    <w:rsid w:val="00413FD3"/>
    <w:rsid w:val="00414635"/>
    <w:rsid w:val="00419914"/>
    <w:rsid w:val="00422281"/>
    <w:rsid w:val="004229B3"/>
    <w:rsid w:val="00431E11"/>
    <w:rsid w:val="00435694"/>
    <w:rsid w:val="004421FE"/>
    <w:rsid w:val="00443A06"/>
    <w:rsid w:val="00445A5B"/>
    <w:rsid w:val="004534B2"/>
    <w:rsid w:val="00454D96"/>
    <w:rsid w:val="004614AE"/>
    <w:rsid w:val="00462204"/>
    <w:rsid w:val="0046260A"/>
    <w:rsid w:val="00464AB5"/>
    <w:rsid w:val="004704B4"/>
    <w:rsid w:val="00471D18"/>
    <w:rsid w:val="00472F17"/>
    <w:rsid w:val="00475C24"/>
    <w:rsid w:val="00475EA9"/>
    <w:rsid w:val="00477719"/>
    <w:rsid w:val="00482C09"/>
    <w:rsid w:val="00495107"/>
    <w:rsid w:val="00497859"/>
    <w:rsid w:val="004A1661"/>
    <w:rsid w:val="004A2859"/>
    <w:rsid w:val="004A3328"/>
    <w:rsid w:val="004A3E37"/>
    <w:rsid w:val="004A413B"/>
    <w:rsid w:val="004A4C29"/>
    <w:rsid w:val="004B1106"/>
    <w:rsid w:val="004B31C2"/>
    <w:rsid w:val="004B43D9"/>
    <w:rsid w:val="004B5FC7"/>
    <w:rsid w:val="004B70D1"/>
    <w:rsid w:val="004C77A7"/>
    <w:rsid w:val="004D0273"/>
    <w:rsid w:val="004E10DC"/>
    <w:rsid w:val="004E22FB"/>
    <w:rsid w:val="004E39C8"/>
    <w:rsid w:val="004E55AD"/>
    <w:rsid w:val="004F12D9"/>
    <w:rsid w:val="004F4936"/>
    <w:rsid w:val="004F4F79"/>
    <w:rsid w:val="004F641A"/>
    <w:rsid w:val="004F6D16"/>
    <w:rsid w:val="005020EA"/>
    <w:rsid w:val="0050597B"/>
    <w:rsid w:val="00505DBC"/>
    <w:rsid w:val="00506B51"/>
    <w:rsid w:val="0051114B"/>
    <w:rsid w:val="005132A2"/>
    <w:rsid w:val="005143EE"/>
    <w:rsid w:val="005165DF"/>
    <w:rsid w:val="00516612"/>
    <w:rsid w:val="00517D8F"/>
    <w:rsid w:val="00540C22"/>
    <w:rsid w:val="00542F0F"/>
    <w:rsid w:val="00555E57"/>
    <w:rsid w:val="00557D71"/>
    <w:rsid w:val="005620DA"/>
    <w:rsid w:val="00563475"/>
    <w:rsid w:val="00563B03"/>
    <w:rsid w:val="00564E54"/>
    <w:rsid w:val="005662A3"/>
    <w:rsid w:val="005669B1"/>
    <w:rsid w:val="00567C67"/>
    <w:rsid w:val="00570406"/>
    <w:rsid w:val="0058070C"/>
    <w:rsid w:val="00580CF3"/>
    <w:rsid w:val="00582126"/>
    <w:rsid w:val="005828C4"/>
    <w:rsid w:val="00585063"/>
    <w:rsid w:val="00594BE5"/>
    <w:rsid w:val="00594D8B"/>
    <w:rsid w:val="005A22AF"/>
    <w:rsid w:val="005A4EC5"/>
    <w:rsid w:val="005A56F6"/>
    <w:rsid w:val="005A6BFB"/>
    <w:rsid w:val="005B1F10"/>
    <w:rsid w:val="005B2247"/>
    <w:rsid w:val="005B541A"/>
    <w:rsid w:val="005B6303"/>
    <w:rsid w:val="005C2AFF"/>
    <w:rsid w:val="005C2B2A"/>
    <w:rsid w:val="005C31E2"/>
    <w:rsid w:val="005C324F"/>
    <w:rsid w:val="005C602B"/>
    <w:rsid w:val="005C7700"/>
    <w:rsid w:val="005D2941"/>
    <w:rsid w:val="005D2980"/>
    <w:rsid w:val="005D41E9"/>
    <w:rsid w:val="005D73F0"/>
    <w:rsid w:val="005E122F"/>
    <w:rsid w:val="005E70A2"/>
    <w:rsid w:val="005F0BA0"/>
    <w:rsid w:val="005F0F3A"/>
    <w:rsid w:val="005F22C7"/>
    <w:rsid w:val="005F4409"/>
    <w:rsid w:val="005F7F9F"/>
    <w:rsid w:val="00606EAD"/>
    <w:rsid w:val="00615819"/>
    <w:rsid w:val="00621A03"/>
    <w:rsid w:val="00621BE8"/>
    <w:rsid w:val="00625225"/>
    <w:rsid w:val="00627445"/>
    <w:rsid w:val="0063369A"/>
    <w:rsid w:val="00633E9C"/>
    <w:rsid w:val="00636086"/>
    <w:rsid w:val="00641C9E"/>
    <w:rsid w:val="0064513F"/>
    <w:rsid w:val="006458C9"/>
    <w:rsid w:val="006511AD"/>
    <w:rsid w:val="00651E70"/>
    <w:rsid w:val="00653CD7"/>
    <w:rsid w:val="00656254"/>
    <w:rsid w:val="00656B6C"/>
    <w:rsid w:val="006601A4"/>
    <w:rsid w:val="00663A90"/>
    <w:rsid w:val="00664A5C"/>
    <w:rsid w:val="00664F12"/>
    <w:rsid w:val="0067040A"/>
    <w:rsid w:val="006757D6"/>
    <w:rsid w:val="00680BB7"/>
    <w:rsid w:val="006847CA"/>
    <w:rsid w:val="00685EA0"/>
    <w:rsid w:val="00686224"/>
    <w:rsid w:val="00695EA4"/>
    <w:rsid w:val="006A11CA"/>
    <w:rsid w:val="006B1940"/>
    <w:rsid w:val="006B4DE4"/>
    <w:rsid w:val="006B57F1"/>
    <w:rsid w:val="006B6DC5"/>
    <w:rsid w:val="006C02ED"/>
    <w:rsid w:val="006D0B10"/>
    <w:rsid w:val="006D2F48"/>
    <w:rsid w:val="006D4ED9"/>
    <w:rsid w:val="006D67ED"/>
    <w:rsid w:val="006D6A70"/>
    <w:rsid w:val="006E6508"/>
    <w:rsid w:val="006F2B00"/>
    <w:rsid w:val="0070120C"/>
    <w:rsid w:val="007051EC"/>
    <w:rsid w:val="007116E1"/>
    <w:rsid w:val="0071474C"/>
    <w:rsid w:val="00715D40"/>
    <w:rsid w:val="007202D3"/>
    <w:rsid w:val="00720391"/>
    <w:rsid w:val="00723297"/>
    <w:rsid w:val="00723600"/>
    <w:rsid w:val="007244FD"/>
    <w:rsid w:val="0073242B"/>
    <w:rsid w:val="007364BC"/>
    <w:rsid w:val="00740212"/>
    <w:rsid w:val="00750D0F"/>
    <w:rsid w:val="00753F53"/>
    <w:rsid w:val="00757CAA"/>
    <w:rsid w:val="0076084B"/>
    <w:rsid w:val="007614D9"/>
    <w:rsid w:val="007615A0"/>
    <w:rsid w:val="007615B3"/>
    <w:rsid w:val="00761719"/>
    <w:rsid w:val="00765477"/>
    <w:rsid w:val="00765801"/>
    <w:rsid w:val="0076698E"/>
    <w:rsid w:val="00767E91"/>
    <w:rsid w:val="007700CA"/>
    <w:rsid w:val="007723A0"/>
    <w:rsid w:val="0077570D"/>
    <w:rsid w:val="007767ED"/>
    <w:rsid w:val="00776FFC"/>
    <w:rsid w:val="00777FA6"/>
    <w:rsid w:val="007817BE"/>
    <w:rsid w:val="007845B7"/>
    <w:rsid w:val="0078578C"/>
    <w:rsid w:val="007875F7"/>
    <w:rsid w:val="00787FB9"/>
    <w:rsid w:val="007938BD"/>
    <w:rsid w:val="00794AA9"/>
    <w:rsid w:val="0079609F"/>
    <w:rsid w:val="007A480D"/>
    <w:rsid w:val="007A5DB8"/>
    <w:rsid w:val="007A7439"/>
    <w:rsid w:val="007B03AB"/>
    <w:rsid w:val="007B1AEF"/>
    <w:rsid w:val="007B37BE"/>
    <w:rsid w:val="007B3F59"/>
    <w:rsid w:val="007B7906"/>
    <w:rsid w:val="007C4029"/>
    <w:rsid w:val="007E1918"/>
    <w:rsid w:val="007E20BD"/>
    <w:rsid w:val="007E53B6"/>
    <w:rsid w:val="007E5ED6"/>
    <w:rsid w:val="007F090A"/>
    <w:rsid w:val="007F3D15"/>
    <w:rsid w:val="007F4114"/>
    <w:rsid w:val="007F764F"/>
    <w:rsid w:val="00801E05"/>
    <w:rsid w:val="00803175"/>
    <w:rsid w:val="0081C3CC"/>
    <w:rsid w:val="0082329A"/>
    <w:rsid w:val="0083514D"/>
    <w:rsid w:val="0083674F"/>
    <w:rsid w:val="008417C9"/>
    <w:rsid w:val="00854EBE"/>
    <w:rsid w:val="00860DDD"/>
    <w:rsid w:val="0086193E"/>
    <w:rsid w:val="0086391F"/>
    <w:rsid w:val="008726D5"/>
    <w:rsid w:val="00880E6E"/>
    <w:rsid w:val="00885167"/>
    <w:rsid w:val="00887874"/>
    <w:rsid w:val="008971D6"/>
    <w:rsid w:val="00897729"/>
    <w:rsid w:val="008A2670"/>
    <w:rsid w:val="008A27B5"/>
    <w:rsid w:val="008B1572"/>
    <w:rsid w:val="008B2DA8"/>
    <w:rsid w:val="008C37B6"/>
    <w:rsid w:val="008C3E62"/>
    <w:rsid w:val="008C781E"/>
    <w:rsid w:val="008D4524"/>
    <w:rsid w:val="008D616F"/>
    <w:rsid w:val="008E43DD"/>
    <w:rsid w:val="008E513A"/>
    <w:rsid w:val="008E5BE1"/>
    <w:rsid w:val="008F1BCC"/>
    <w:rsid w:val="008F2AF8"/>
    <w:rsid w:val="009059B9"/>
    <w:rsid w:val="00910195"/>
    <w:rsid w:val="00915635"/>
    <w:rsid w:val="00920976"/>
    <w:rsid w:val="009228CA"/>
    <w:rsid w:val="009230B5"/>
    <w:rsid w:val="0092629A"/>
    <w:rsid w:val="009358E0"/>
    <w:rsid w:val="00936821"/>
    <w:rsid w:val="00943308"/>
    <w:rsid w:val="00954551"/>
    <w:rsid w:val="00955807"/>
    <w:rsid w:val="00960406"/>
    <w:rsid w:val="00971EAA"/>
    <w:rsid w:val="009749C8"/>
    <w:rsid w:val="00991BA8"/>
    <w:rsid w:val="00991D66"/>
    <w:rsid w:val="009B49AF"/>
    <w:rsid w:val="009B5DD8"/>
    <w:rsid w:val="009B6B09"/>
    <w:rsid w:val="009C0306"/>
    <w:rsid w:val="009C23DB"/>
    <w:rsid w:val="009C43B7"/>
    <w:rsid w:val="009D012C"/>
    <w:rsid w:val="009D136C"/>
    <w:rsid w:val="009D15E5"/>
    <w:rsid w:val="009D4AF2"/>
    <w:rsid w:val="009D614C"/>
    <w:rsid w:val="009E3195"/>
    <w:rsid w:val="009E3769"/>
    <w:rsid w:val="009E5789"/>
    <w:rsid w:val="009E732E"/>
    <w:rsid w:val="009F2681"/>
    <w:rsid w:val="009F3068"/>
    <w:rsid w:val="009F3495"/>
    <w:rsid w:val="009F66CA"/>
    <w:rsid w:val="009F76E5"/>
    <w:rsid w:val="00A04AE2"/>
    <w:rsid w:val="00A053CC"/>
    <w:rsid w:val="00A060A9"/>
    <w:rsid w:val="00A11425"/>
    <w:rsid w:val="00A11E7E"/>
    <w:rsid w:val="00A174DA"/>
    <w:rsid w:val="00A21E78"/>
    <w:rsid w:val="00A252DE"/>
    <w:rsid w:val="00A3160D"/>
    <w:rsid w:val="00A36D38"/>
    <w:rsid w:val="00A37DFE"/>
    <w:rsid w:val="00A41603"/>
    <w:rsid w:val="00A5099E"/>
    <w:rsid w:val="00A524B2"/>
    <w:rsid w:val="00A56DB5"/>
    <w:rsid w:val="00A625E7"/>
    <w:rsid w:val="00A62768"/>
    <w:rsid w:val="00A64779"/>
    <w:rsid w:val="00A653CD"/>
    <w:rsid w:val="00A67F72"/>
    <w:rsid w:val="00A71911"/>
    <w:rsid w:val="00A725C9"/>
    <w:rsid w:val="00A74F25"/>
    <w:rsid w:val="00A82DCB"/>
    <w:rsid w:val="00A872AC"/>
    <w:rsid w:val="00A909D8"/>
    <w:rsid w:val="00A9282F"/>
    <w:rsid w:val="00A93ECB"/>
    <w:rsid w:val="00A953C6"/>
    <w:rsid w:val="00A979D9"/>
    <w:rsid w:val="00AA01F7"/>
    <w:rsid w:val="00AA5358"/>
    <w:rsid w:val="00AA6B56"/>
    <w:rsid w:val="00AA6F39"/>
    <w:rsid w:val="00AB13C1"/>
    <w:rsid w:val="00AB39C0"/>
    <w:rsid w:val="00AB5C42"/>
    <w:rsid w:val="00AB6EB0"/>
    <w:rsid w:val="00AB7C67"/>
    <w:rsid w:val="00AD0CC9"/>
    <w:rsid w:val="00AE2D6A"/>
    <w:rsid w:val="00AE30A9"/>
    <w:rsid w:val="00AF1C11"/>
    <w:rsid w:val="00B00D09"/>
    <w:rsid w:val="00B300D6"/>
    <w:rsid w:val="00B356AF"/>
    <w:rsid w:val="00B35C07"/>
    <w:rsid w:val="00B42DF9"/>
    <w:rsid w:val="00B43884"/>
    <w:rsid w:val="00B46235"/>
    <w:rsid w:val="00B5069F"/>
    <w:rsid w:val="00B5601C"/>
    <w:rsid w:val="00B569DD"/>
    <w:rsid w:val="00B64478"/>
    <w:rsid w:val="00B7008D"/>
    <w:rsid w:val="00B70EA4"/>
    <w:rsid w:val="00B73479"/>
    <w:rsid w:val="00B75130"/>
    <w:rsid w:val="00B756B1"/>
    <w:rsid w:val="00B82487"/>
    <w:rsid w:val="00B82808"/>
    <w:rsid w:val="00B91A23"/>
    <w:rsid w:val="00BB62F1"/>
    <w:rsid w:val="00BC4158"/>
    <w:rsid w:val="00BC480F"/>
    <w:rsid w:val="00BC5721"/>
    <w:rsid w:val="00BC6EF8"/>
    <w:rsid w:val="00BD55A2"/>
    <w:rsid w:val="00BE2D93"/>
    <w:rsid w:val="00BE4F08"/>
    <w:rsid w:val="00BE561E"/>
    <w:rsid w:val="00BE63F7"/>
    <w:rsid w:val="00BF3A80"/>
    <w:rsid w:val="00BF4B4B"/>
    <w:rsid w:val="00BF6BE7"/>
    <w:rsid w:val="00C05DBC"/>
    <w:rsid w:val="00C06343"/>
    <w:rsid w:val="00C12888"/>
    <w:rsid w:val="00C12D5C"/>
    <w:rsid w:val="00C12EAE"/>
    <w:rsid w:val="00C172F9"/>
    <w:rsid w:val="00C23F88"/>
    <w:rsid w:val="00C259F8"/>
    <w:rsid w:val="00C267E5"/>
    <w:rsid w:val="00C2715A"/>
    <w:rsid w:val="00C37564"/>
    <w:rsid w:val="00C3A444"/>
    <w:rsid w:val="00C40117"/>
    <w:rsid w:val="00C401D2"/>
    <w:rsid w:val="00C416D3"/>
    <w:rsid w:val="00C437D1"/>
    <w:rsid w:val="00C57DE2"/>
    <w:rsid w:val="00C62F53"/>
    <w:rsid w:val="00C64A2F"/>
    <w:rsid w:val="00C64F0D"/>
    <w:rsid w:val="00C66AB9"/>
    <w:rsid w:val="00C73244"/>
    <w:rsid w:val="00C76367"/>
    <w:rsid w:val="00C85AFF"/>
    <w:rsid w:val="00C87CE5"/>
    <w:rsid w:val="00C92C82"/>
    <w:rsid w:val="00CA0E26"/>
    <w:rsid w:val="00CA2FC9"/>
    <w:rsid w:val="00CA7FAD"/>
    <w:rsid w:val="00CB0277"/>
    <w:rsid w:val="00CC0BDC"/>
    <w:rsid w:val="00CC19E4"/>
    <w:rsid w:val="00CC1C64"/>
    <w:rsid w:val="00CC397F"/>
    <w:rsid w:val="00CC6AC1"/>
    <w:rsid w:val="00CC6D2C"/>
    <w:rsid w:val="00CD3251"/>
    <w:rsid w:val="00CD5770"/>
    <w:rsid w:val="00D00636"/>
    <w:rsid w:val="00D02A37"/>
    <w:rsid w:val="00D0403A"/>
    <w:rsid w:val="00D04FDD"/>
    <w:rsid w:val="00D05323"/>
    <w:rsid w:val="00D05A9D"/>
    <w:rsid w:val="00D062EE"/>
    <w:rsid w:val="00D07785"/>
    <w:rsid w:val="00D3003B"/>
    <w:rsid w:val="00D31252"/>
    <w:rsid w:val="00D32338"/>
    <w:rsid w:val="00D32687"/>
    <w:rsid w:val="00D41FC0"/>
    <w:rsid w:val="00D4331D"/>
    <w:rsid w:val="00D4360B"/>
    <w:rsid w:val="00D50D3B"/>
    <w:rsid w:val="00D52745"/>
    <w:rsid w:val="00D56BED"/>
    <w:rsid w:val="00D657BC"/>
    <w:rsid w:val="00D65953"/>
    <w:rsid w:val="00D668F5"/>
    <w:rsid w:val="00D727E0"/>
    <w:rsid w:val="00D745D1"/>
    <w:rsid w:val="00D74EF4"/>
    <w:rsid w:val="00D85DB3"/>
    <w:rsid w:val="00D93B77"/>
    <w:rsid w:val="00DA6B5C"/>
    <w:rsid w:val="00DA77FA"/>
    <w:rsid w:val="00DB4BD8"/>
    <w:rsid w:val="00DE06C2"/>
    <w:rsid w:val="00DE5535"/>
    <w:rsid w:val="00DE5A41"/>
    <w:rsid w:val="00DE5BD1"/>
    <w:rsid w:val="00DE7AE0"/>
    <w:rsid w:val="00E00708"/>
    <w:rsid w:val="00E035E0"/>
    <w:rsid w:val="00E03FF8"/>
    <w:rsid w:val="00E12014"/>
    <w:rsid w:val="00E128EC"/>
    <w:rsid w:val="00E1734C"/>
    <w:rsid w:val="00E2350F"/>
    <w:rsid w:val="00E23B3C"/>
    <w:rsid w:val="00E254A2"/>
    <w:rsid w:val="00E26007"/>
    <w:rsid w:val="00E270E0"/>
    <w:rsid w:val="00E34B89"/>
    <w:rsid w:val="00E35633"/>
    <w:rsid w:val="00E47015"/>
    <w:rsid w:val="00E51F95"/>
    <w:rsid w:val="00E6622F"/>
    <w:rsid w:val="00E704C7"/>
    <w:rsid w:val="00E70A0C"/>
    <w:rsid w:val="00E717EA"/>
    <w:rsid w:val="00E75CF5"/>
    <w:rsid w:val="00E75D83"/>
    <w:rsid w:val="00E82519"/>
    <w:rsid w:val="00E87D61"/>
    <w:rsid w:val="00E92D09"/>
    <w:rsid w:val="00E952D0"/>
    <w:rsid w:val="00EA0244"/>
    <w:rsid w:val="00EA51D5"/>
    <w:rsid w:val="00EC5F73"/>
    <w:rsid w:val="00EC7D18"/>
    <w:rsid w:val="00ED1517"/>
    <w:rsid w:val="00ED152D"/>
    <w:rsid w:val="00ED2D6C"/>
    <w:rsid w:val="00ED39FC"/>
    <w:rsid w:val="00ED764D"/>
    <w:rsid w:val="00ED7808"/>
    <w:rsid w:val="00EF2E40"/>
    <w:rsid w:val="00EF3322"/>
    <w:rsid w:val="00F014AD"/>
    <w:rsid w:val="00F02F74"/>
    <w:rsid w:val="00F06D07"/>
    <w:rsid w:val="00F071D1"/>
    <w:rsid w:val="00F13816"/>
    <w:rsid w:val="00F2144F"/>
    <w:rsid w:val="00F22733"/>
    <w:rsid w:val="00F22D4E"/>
    <w:rsid w:val="00F23B09"/>
    <w:rsid w:val="00F25FC9"/>
    <w:rsid w:val="00F26C10"/>
    <w:rsid w:val="00F30A8C"/>
    <w:rsid w:val="00F32D4F"/>
    <w:rsid w:val="00F34CE8"/>
    <w:rsid w:val="00F3744A"/>
    <w:rsid w:val="00F4174C"/>
    <w:rsid w:val="00F463C9"/>
    <w:rsid w:val="00F501AC"/>
    <w:rsid w:val="00F54076"/>
    <w:rsid w:val="00F62E0D"/>
    <w:rsid w:val="00F661DC"/>
    <w:rsid w:val="00F702BD"/>
    <w:rsid w:val="00F73291"/>
    <w:rsid w:val="00F76EA1"/>
    <w:rsid w:val="00F7756C"/>
    <w:rsid w:val="00F80A55"/>
    <w:rsid w:val="00F81DC4"/>
    <w:rsid w:val="00F85D4A"/>
    <w:rsid w:val="00F96F60"/>
    <w:rsid w:val="00F97A07"/>
    <w:rsid w:val="00FA47EE"/>
    <w:rsid w:val="00FB20A7"/>
    <w:rsid w:val="00FB5CC6"/>
    <w:rsid w:val="00FB6FA1"/>
    <w:rsid w:val="00FB7603"/>
    <w:rsid w:val="00FD5E10"/>
    <w:rsid w:val="00FD6785"/>
    <w:rsid w:val="00FE0061"/>
    <w:rsid w:val="00FE0CDE"/>
    <w:rsid w:val="00FE5404"/>
    <w:rsid w:val="00FF1C00"/>
    <w:rsid w:val="00FF48D9"/>
    <w:rsid w:val="00FF75C1"/>
    <w:rsid w:val="012EFF77"/>
    <w:rsid w:val="015213F7"/>
    <w:rsid w:val="01543F06"/>
    <w:rsid w:val="021C110D"/>
    <w:rsid w:val="0258DE08"/>
    <w:rsid w:val="0265040B"/>
    <w:rsid w:val="02B1B709"/>
    <w:rsid w:val="02E10F7C"/>
    <w:rsid w:val="02F75855"/>
    <w:rsid w:val="0326D081"/>
    <w:rsid w:val="033C6CDB"/>
    <w:rsid w:val="03B6106E"/>
    <w:rsid w:val="03B9DA3C"/>
    <w:rsid w:val="03BF8EEA"/>
    <w:rsid w:val="03FAEF64"/>
    <w:rsid w:val="04306071"/>
    <w:rsid w:val="0432E2A5"/>
    <w:rsid w:val="04332B79"/>
    <w:rsid w:val="0435C913"/>
    <w:rsid w:val="04609058"/>
    <w:rsid w:val="04732D84"/>
    <w:rsid w:val="048DEEA7"/>
    <w:rsid w:val="0498CFAE"/>
    <w:rsid w:val="051424EC"/>
    <w:rsid w:val="0532358D"/>
    <w:rsid w:val="055E74C1"/>
    <w:rsid w:val="0588D4CC"/>
    <w:rsid w:val="05A42B1C"/>
    <w:rsid w:val="0638D858"/>
    <w:rsid w:val="066A1D59"/>
    <w:rsid w:val="066EE679"/>
    <w:rsid w:val="06734DEE"/>
    <w:rsid w:val="06854655"/>
    <w:rsid w:val="0689A7CD"/>
    <w:rsid w:val="06B12501"/>
    <w:rsid w:val="06F70B4F"/>
    <w:rsid w:val="070612BA"/>
    <w:rsid w:val="07CBD5F5"/>
    <w:rsid w:val="07D6E832"/>
    <w:rsid w:val="080155FE"/>
    <w:rsid w:val="0819A623"/>
    <w:rsid w:val="08D0B884"/>
    <w:rsid w:val="09040CE6"/>
    <w:rsid w:val="091384A1"/>
    <w:rsid w:val="0946288E"/>
    <w:rsid w:val="099189E3"/>
    <w:rsid w:val="09DE39F2"/>
    <w:rsid w:val="09FD569C"/>
    <w:rsid w:val="0A778347"/>
    <w:rsid w:val="0A8E1DAF"/>
    <w:rsid w:val="0AF9DF17"/>
    <w:rsid w:val="0B678617"/>
    <w:rsid w:val="0BC12253"/>
    <w:rsid w:val="0BE60174"/>
    <w:rsid w:val="0C64A7CD"/>
    <w:rsid w:val="0CC7154E"/>
    <w:rsid w:val="0CC743C3"/>
    <w:rsid w:val="0CE39E7F"/>
    <w:rsid w:val="0CEDEF7E"/>
    <w:rsid w:val="0CEE1118"/>
    <w:rsid w:val="0D32548C"/>
    <w:rsid w:val="0D4E1E2E"/>
    <w:rsid w:val="0D72F142"/>
    <w:rsid w:val="0D84C215"/>
    <w:rsid w:val="0D8F1B35"/>
    <w:rsid w:val="0D93C404"/>
    <w:rsid w:val="0DA09375"/>
    <w:rsid w:val="0DA7D6FB"/>
    <w:rsid w:val="0DAABAA8"/>
    <w:rsid w:val="0DCF6A00"/>
    <w:rsid w:val="0DDA2C09"/>
    <w:rsid w:val="0E453D47"/>
    <w:rsid w:val="0E8669FD"/>
    <w:rsid w:val="0E95AE9F"/>
    <w:rsid w:val="0EB4FB16"/>
    <w:rsid w:val="0EB86E0B"/>
    <w:rsid w:val="0ED08D9C"/>
    <w:rsid w:val="0EE8E75E"/>
    <w:rsid w:val="0F52A82E"/>
    <w:rsid w:val="0F606E16"/>
    <w:rsid w:val="0F7F2FB6"/>
    <w:rsid w:val="0FDCBE23"/>
    <w:rsid w:val="1070742C"/>
    <w:rsid w:val="107C0E24"/>
    <w:rsid w:val="10FCADB6"/>
    <w:rsid w:val="110ABFCA"/>
    <w:rsid w:val="11279C4F"/>
    <w:rsid w:val="114F0F64"/>
    <w:rsid w:val="114FE976"/>
    <w:rsid w:val="1153EB11"/>
    <w:rsid w:val="11AE5042"/>
    <w:rsid w:val="11D38A72"/>
    <w:rsid w:val="11E00674"/>
    <w:rsid w:val="120F4F16"/>
    <w:rsid w:val="12648E94"/>
    <w:rsid w:val="12C30889"/>
    <w:rsid w:val="12C4D398"/>
    <w:rsid w:val="13015005"/>
    <w:rsid w:val="131E5640"/>
    <w:rsid w:val="13BAD223"/>
    <w:rsid w:val="13F308F6"/>
    <w:rsid w:val="13FDAE31"/>
    <w:rsid w:val="13FE3A84"/>
    <w:rsid w:val="140D5DCC"/>
    <w:rsid w:val="14C71A68"/>
    <w:rsid w:val="14D0F1B6"/>
    <w:rsid w:val="14DFD906"/>
    <w:rsid w:val="14EB0DFA"/>
    <w:rsid w:val="14F8292B"/>
    <w:rsid w:val="15267713"/>
    <w:rsid w:val="154192DC"/>
    <w:rsid w:val="15629D13"/>
    <w:rsid w:val="15870E3C"/>
    <w:rsid w:val="159E8338"/>
    <w:rsid w:val="15C2FCB7"/>
    <w:rsid w:val="15E3FE98"/>
    <w:rsid w:val="16358B97"/>
    <w:rsid w:val="1674EFE9"/>
    <w:rsid w:val="167AD12F"/>
    <w:rsid w:val="169CF120"/>
    <w:rsid w:val="16A7E8C7"/>
    <w:rsid w:val="16EFAA15"/>
    <w:rsid w:val="170C5757"/>
    <w:rsid w:val="1738ECF0"/>
    <w:rsid w:val="174AD20A"/>
    <w:rsid w:val="17597ADB"/>
    <w:rsid w:val="1763609F"/>
    <w:rsid w:val="17879A14"/>
    <w:rsid w:val="1788C68D"/>
    <w:rsid w:val="17BE2A48"/>
    <w:rsid w:val="17CFC777"/>
    <w:rsid w:val="17D05909"/>
    <w:rsid w:val="184613B7"/>
    <w:rsid w:val="1854BDE4"/>
    <w:rsid w:val="18689A3D"/>
    <w:rsid w:val="186A05C8"/>
    <w:rsid w:val="18B3B8E4"/>
    <w:rsid w:val="18C69C84"/>
    <w:rsid w:val="18CC34B4"/>
    <w:rsid w:val="18F98A24"/>
    <w:rsid w:val="190B3CBB"/>
    <w:rsid w:val="193D05DF"/>
    <w:rsid w:val="1970E808"/>
    <w:rsid w:val="1984BF9A"/>
    <w:rsid w:val="19BCA72A"/>
    <w:rsid w:val="19C5CCA3"/>
    <w:rsid w:val="19E707BD"/>
    <w:rsid w:val="1A15178E"/>
    <w:rsid w:val="1A23FCC4"/>
    <w:rsid w:val="1A6FE09B"/>
    <w:rsid w:val="1A725562"/>
    <w:rsid w:val="1AC076FF"/>
    <w:rsid w:val="1AC51176"/>
    <w:rsid w:val="1B37580B"/>
    <w:rsid w:val="1B6DD6AA"/>
    <w:rsid w:val="1BE2BE81"/>
    <w:rsid w:val="1BE9E76E"/>
    <w:rsid w:val="1BF0146B"/>
    <w:rsid w:val="1C10C20B"/>
    <w:rsid w:val="1C31421C"/>
    <w:rsid w:val="1C57DF88"/>
    <w:rsid w:val="1C5A998F"/>
    <w:rsid w:val="1C8BEA52"/>
    <w:rsid w:val="1C9FFFAF"/>
    <w:rsid w:val="1CEA12B3"/>
    <w:rsid w:val="1D983308"/>
    <w:rsid w:val="1DD5C6B0"/>
    <w:rsid w:val="1DD5E820"/>
    <w:rsid w:val="1DF05A6B"/>
    <w:rsid w:val="1E00D13F"/>
    <w:rsid w:val="1E02F3E0"/>
    <w:rsid w:val="1E667229"/>
    <w:rsid w:val="1E70E310"/>
    <w:rsid w:val="1E733E3B"/>
    <w:rsid w:val="1E771829"/>
    <w:rsid w:val="1E840875"/>
    <w:rsid w:val="1EB25984"/>
    <w:rsid w:val="1F32F916"/>
    <w:rsid w:val="1F5F39C7"/>
    <w:rsid w:val="1F5FF509"/>
    <w:rsid w:val="1F72ED4A"/>
    <w:rsid w:val="1FACE0EE"/>
    <w:rsid w:val="1FF5ADED"/>
    <w:rsid w:val="200A697B"/>
    <w:rsid w:val="2033DF22"/>
    <w:rsid w:val="210C08DB"/>
    <w:rsid w:val="21138D95"/>
    <w:rsid w:val="212E490B"/>
    <w:rsid w:val="21D35BDD"/>
    <w:rsid w:val="220D834A"/>
    <w:rsid w:val="2235141A"/>
    <w:rsid w:val="22608DE2"/>
    <w:rsid w:val="226CA04A"/>
    <w:rsid w:val="22D4E1C8"/>
    <w:rsid w:val="22F68295"/>
    <w:rsid w:val="23023441"/>
    <w:rsid w:val="230372E1"/>
    <w:rsid w:val="23A3F951"/>
    <w:rsid w:val="23CB776D"/>
    <w:rsid w:val="244A71A7"/>
    <w:rsid w:val="2461A166"/>
    <w:rsid w:val="24B35A45"/>
    <w:rsid w:val="2536DE8D"/>
    <w:rsid w:val="258F4530"/>
    <w:rsid w:val="259A1B3E"/>
    <w:rsid w:val="25D084E7"/>
    <w:rsid w:val="25E8E78B"/>
    <w:rsid w:val="260C828A"/>
    <w:rsid w:val="26621D18"/>
    <w:rsid w:val="26C5F20D"/>
    <w:rsid w:val="26FE4AAF"/>
    <w:rsid w:val="2757E0E0"/>
    <w:rsid w:val="2794395F"/>
    <w:rsid w:val="2796DAAB"/>
    <w:rsid w:val="27ABF6AB"/>
    <w:rsid w:val="27C6D722"/>
    <w:rsid w:val="27DAD480"/>
    <w:rsid w:val="27DB657C"/>
    <w:rsid w:val="28103961"/>
    <w:rsid w:val="2821CF40"/>
    <w:rsid w:val="28A825B6"/>
    <w:rsid w:val="28FC0ECE"/>
    <w:rsid w:val="2965C171"/>
    <w:rsid w:val="2993E47C"/>
    <w:rsid w:val="29E82A13"/>
    <w:rsid w:val="29F7190C"/>
    <w:rsid w:val="2A0E167D"/>
    <w:rsid w:val="2A6E96B4"/>
    <w:rsid w:val="2A92489F"/>
    <w:rsid w:val="2AF4604A"/>
    <w:rsid w:val="2B78B149"/>
    <w:rsid w:val="2BFB38B3"/>
    <w:rsid w:val="2C518577"/>
    <w:rsid w:val="2C721232"/>
    <w:rsid w:val="2C9410B0"/>
    <w:rsid w:val="2CD04BF1"/>
    <w:rsid w:val="2CD49022"/>
    <w:rsid w:val="2CE1FC37"/>
    <w:rsid w:val="2D35D69C"/>
    <w:rsid w:val="2D5C4859"/>
    <w:rsid w:val="2D622B34"/>
    <w:rsid w:val="2D755C0B"/>
    <w:rsid w:val="2D7D019D"/>
    <w:rsid w:val="2DE24F07"/>
    <w:rsid w:val="2E142FD5"/>
    <w:rsid w:val="2E4F8001"/>
    <w:rsid w:val="2E50413A"/>
    <w:rsid w:val="2E57812A"/>
    <w:rsid w:val="2E67B59D"/>
    <w:rsid w:val="2E9ED1BC"/>
    <w:rsid w:val="2EA10F72"/>
    <w:rsid w:val="2F2ED232"/>
    <w:rsid w:val="2F7F6732"/>
    <w:rsid w:val="2FA88FC2"/>
    <w:rsid w:val="300BC47D"/>
    <w:rsid w:val="3040CED3"/>
    <w:rsid w:val="304CC75D"/>
    <w:rsid w:val="3097E395"/>
    <w:rsid w:val="30A2292F"/>
    <w:rsid w:val="30E7D233"/>
    <w:rsid w:val="30F43D13"/>
    <w:rsid w:val="3149C6EA"/>
    <w:rsid w:val="31A98A44"/>
    <w:rsid w:val="31BBF66B"/>
    <w:rsid w:val="31C34501"/>
    <w:rsid w:val="31DADC69"/>
    <w:rsid w:val="32061EFC"/>
    <w:rsid w:val="328DFE23"/>
    <w:rsid w:val="32AC6797"/>
    <w:rsid w:val="32B707F4"/>
    <w:rsid w:val="32C4793E"/>
    <w:rsid w:val="32C995A2"/>
    <w:rsid w:val="3323D9C2"/>
    <w:rsid w:val="332AAB4A"/>
    <w:rsid w:val="333E915D"/>
    <w:rsid w:val="33CEBBA3"/>
    <w:rsid w:val="33DC90EE"/>
    <w:rsid w:val="34049737"/>
    <w:rsid w:val="34AE346D"/>
    <w:rsid w:val="34B1FFD4"/>
    <w:rsid w:val="34DECD26"/>
    <w:rsid w:val="350501B7"/>
    <w:rsid w:val="350EE2A7"/>
    <w:rsid w:val="35AF42E9"/>
    <w:rsid w:val="35D91BB3"/>
    <w:rsid w:val="35F10812"/>
    <w:rsid w:val="35F5115A"/>
    <w:rsid w:val="360FB644"/>
    <w:rsid w:val="36249E92"/>
    <w:rsid w:val="3657E653"/>
    <w:rsid w:val="365E7881"/>
    <w:rsid w:val="36995355"/>
    <w:rsid w:val="36E909D4"/>
    <w:rsid w:val="37094CC0"/>
    <w:rsid w:val="3709F063"/>
    <w:rsid w:val="3716C25B"/>
    <w:rsid w:val="376A6FFE"/>
    <w:rsid w:val="3781B359"/>
    <w:rsid w:val="3781E483"/>
    <w:rsid w:val="37B57B9E"/>
    <w:rsid w:val="37C97D35"/>
    <w:rsid w:val="38664419"/>
    <w:rsid w:val="38AA8AB0"/>
    <w:rsid w:val="38FFD792"/>
    <w:rsid w:val="390A2932"/>
    <w:rsid w:val="3927871D"/>
    <w:rsid w:val="39641D43"/>
    <w:rsid w:val="3983B4E0"/>
    <w:rsid w:val="398570F7"/>
    <w:rsid w:val="39CDDC0A"/>
    <w:rsid w:val="3A13A196"/>
    <w:rsid w:val="3A1D1093"/>
    <w:rsid w:val="3A6923CA"/>
    <w:rsid w:val="3A6C4E36"/>
    <w:rsid w:val="3A7DBB7D"/>
    <w:rsid w:val="3AC7782A"/>
    <w:rsid w:val="3B08048A"/>
    <w:rsid w:val="3B214158"/>
    <w:rsid w:val="3B269908"/>
    <w:rsid w:val="3B371929"/>
    <w:rsid w:val="3B3D6309"/>
    <w:rsid w:val="3B4A22D2"/>
    <w:rsid w:val="3BA735C8"/>
    <w:rsid w:val="3BB35BCB"/>
    <w:rsid w:val="3BD4CAC2"/>
    <w:rsid w:val="3BF5D5AB"/>
    <w:rsid w:val="3BF812B0"/>
    <w:rsid w:val="3C02270C"/>
    <w:rsid w:val="3C440D27"/>
    <w:rsid w:val="3C5059CD"/>
    <w:rsid w:val="3C5C57AF"/>
    <w:rsid w:val="3CA0EA67"/>
    <w:rsid w:val="3CC4A6D6"/>
    <w:rsid w:val="3CF95CEF"/>
    <w:rsid w:val="3D209B13"/>
    <w:rsid w:val="3DA8E726"/>
    <w:rsid w:val="3DB9327D"/>
    <w:rsid w:val="3DC21CFC"/>
    <w:rsid w:val="3E53E9EC"/>
    <w:rsid w:val="3E786D45"/>
    <w:rsid w:val="3ECDBE7F"/>
    <w:rsid w:val="3EE8A246"/>
    <w:rsid w:val="3F2C81AC"/>
    <w:rsid w:val="3F331AEA"/>
    <w:rsid w:val="3F589CF1"/>
    <w:rsid w:val="3FAD228B"/>
    <w:rsid w:val="3FEC5D10"/>
    <w:rsid w:val="405C0EB2"/>
    <w:rsid w:val="407AC7E9"/>
    <w:rsid w:val="408AD755"/>
    <w:rsid w:val="40E6178E"/>
    <w:rsid w:val="41441142"/>
    <w:rsid w:val="414B862D"/>
    <w:rsid w:val="41754AFA"/>
    <w:rsid w:val="4182AF3D"/>
    <w:rsid w:val="41916C15"/>
    <w:rsid w:val="41931533"/>
    <w:rsid w:val="41EFDD56"/>
    <w:rsid w:val="41F0058F"/>
    <w:rsid w:val="423580EF"/>
    <w:rsid w:val="42578F0F"/>
    <w:rsid w:val="42873773"/>
    <w:rsid w:val="42CC5386"/>
    <w:rsid w:val="43132AE0"/>
    <w:rsid w:val="432C533D"/>
    <w:rsid w:val="4345C19B"/>
    <w:rsid w:val="43956950"/>
    <w:rsid w:val="43991F50"/>
    <w:rsid w:val="43C7ABD3"/>
    <w:rsid w:val="43EAE2CC"/>
    <w:rsid w:val="43FDC133"/>
    <w:rsid w:val="440A1501"/>
    <w:rsid w:val="440EF1B8"/>
    <w:rsid w:val="441AF350"/>
    <w:rsid w:val="4423FE9C"/>
    <w:rsid w:val="4430EE06"/>
    <w:rsid w:val="44692DF5"/>
    <w:rsid w:val="44A96E3C"/>
    <w:rsid w:val="44BFCE33"/>
    <w:rsid w:val="44C042B7"/>
    <w:rsid w:val="4538031D"/>
    <w:rsid w:val="457FA0F3"/>
    <w:rsid w:val="4587FA49"/>
    <w:rsid w:val="4592AB9D"/>
    <w:rsid w:val="45BF0DBF"/>
    <w:rsid w:val="45BF7507"/>
    <w:rsid w:val="45EBA423"/>
    <w:rsid w:val="463DE6E9"/>
    <w:rsid w:val="464BF156"/>
    <w:rsid w:val="466983A5"/>
    <w:rsid w:val="46726C4F"/>
    <w:rsid w:val="467578C7"/>
    <w:rsid w:val="46C1EBC0"/>
    <w:rsid w:val="46C77D59"/>
    <w:rsid w:val="46DF6716"/>
    <w:rsid w:val="46ECF2F7"/>
    <w:rsid w:val="46ED2F67"/>
    <w:rsid w:val="46F9AC2E"/>
    <w:rsid w:val="4788DA62"/>
    <w:rsid w:val="47E69C03"/>
    <w:rsid w:val="47EDB272"/>
    <w:rsid w:val="4816E882"/>
    <w:rsid w:val="484123AF"/>
    <w:rsid w:val="486FBEE7"/>
    <w:rsid w:val="4879A21E"/>
    <w:rsid w:val="48864F6D"/>
    <w:rsid w:val="4889A069"/>
    <w:rsid w:val="4895555F"/>
    <w:rsid w:val="48B32591"/>
    <w:rsid w:val="48D9468E"/>
    <w:rsid w:val="48E9A430"/>
    <w:rsid w:val="48F186C1"/>
    <w:rsid w:val="49226CAD"/>
    <w:rsid w:val="494232DB"/>
    <w:rsid w:val="4962E155"/>
    <w:rsid w:val="49670CE4"/>
    <w:rsid w:val="49687D9A"/>
    <w:rsid w:val="49831BAF"/>
    <w:rsid w:val="49BA177C"/>
    <w:rsid w:val="49EE8688"/>
    <w:rsid w:val="4A56E378"/>
    <w:rsid w:val="4AB0A86F"/>
    <w:rsid w:val="4B50FF5F"/>
    <w:rsid w:val="4B8F7C2B"/>
    <w:rsid w:val="4C49DF1D"/>
    <w:rsid w:val="4C4EBC4D"/>
    <w:rsid w:val="4C542C29"/>
    <w:rsid w:val="4C86C3E9"/>
    <w:rsid w:val="4C9069A3"/>
    <w:rsid w:val="4D0A0863"/>
    <w:rsid w:val="4D2A98DA"/>
    <w:rsid w:val="4DC6F876"/>
    <w:rsid w:val="4DD16451"/>
    <w:rsid w:val="4E06E6FC"/>
    <w:rsid w:val="4E2F1DFB"/>
    <w:rsid w:val="4E6978DF"/>
    <w:rsid w:val="4E7E8887"/>
    <w:rsid w:val="4E8E2DBE"/>
    <w:rsid w:val="4EBBAAD0"/>
    <w:rsid w:val="4EC4F06D"/>
    <w:rsid w:val="4EF3FE35"/>
    <w:rsid w:val="4F014795"/>
    <w:rsid w:val="4F1682BD"/>
    <w:rsid w:val="4FAAD68E"/>
    <w:rsid w:val="4FB9BF1F"/>
    <w:rsid w:val="502F8E39"/>
    <w:rsid w:val="5057EC90"/>
    <w:rsid w:val="50727854"/>
    <w:rsid w:val="51173756"/>
    <w:rsid w:val="5117CF0E"/>
    <w:rsid w:val="5183CB56"/>
    <w:rsid w:val="51C9C129"/>
    <w:rsid w:val="51CCE1CA"/>
    <w:rsid w:val="522E9B4B"/>
    <w:rsid w:val="523CEEFE"/>
    <w:rsid w:val="52B5EA58"/>
    <w:rsid w:val="52CF4BFF"/>
    <w:rsid w:val="52DFFDEC"/>
    <w:rsid w:val="52EB6EE4"/>
    <w:rsid w:val="52EC5C02"/>
    <w:rsid w:val="53135BAF"/>
    <w:rsid w:val="53864C7F"/>
    <w:rsid w:val="538FF32B"/>
    <w:rsid w:val="53B24DA2"/>
    <w:rsid w:val="5405EE1D"/>
    <w:rsid w:val="5444EB40"/>
    <w:rsid w:val="546E1526"/>
    <w:rsid w:val="547509CB"/>
    <w:rsid w:val="54873F45"/>
    <w:rsid w:val="54C0F126"/>
    <w:rsid w:val="54FF2C20"/>
    <w:rsid w:val="5515A715"/>
    <w:rsid w:val="552DE559"/>
    <w:rsid w:val="5558E247"/>
    <w:rsid w:val="556891DD"/>
    <w:rsid w:val="55761233"/>
    <w:rsid w:val="55C533FB"/>
    <w:rsid w:val="55E1FB44"/>
    <w:rsid w:val="55E8A207"/>
    <w:rsid w:val="5668DCF2"/>
    <w:rsid w:val="5673275D"/>
    <w:rsid w:val="568B92AA"/>
    <w:rsid w:val="56B83B43"/>
    <w:rsid w:val="56BA0190"/>
    <w:rsid w:val="56D53725"/>
    <w:rsid w:val="56FA3D7B"/>
    <w:rsid w:val="57000F5C"/>
    <w:rsid w:val="57043A1E"/>
    <w:rsid w:val="5709EB94"/>
    <w:rsid w:val="57392394"/>
    <w:rsid w:val="5754A976"/>
    <w:rsid w:val="578E582C"/>
    <w:rsid w:val="57929A67"/>
    <w:rsid w:val="57F9FC11"/>
    <w:rsid w:val="5819C5E9"/>
    <w:rsid w:val="5864C2A4"/>
    <w:rsid w:val="587BBC57"/>
    <w:rsid w:val="588479B2"/>
    <w:rsid w:val="592993B6"/>
    <w:rsid w:val="596DF08C"/>
    <w:rsid w:val="597AB0B2"/>
    <w:rsid w:val="59D663E0"/>
    <w:rsid w:val="5A42929C"/>
    <w:rsid w:val="5AE48B59"/>
    <w:rsid w:val="5B06E957"/>
    <w:rsid w:val="5B1828D7"/>
    <w:rsid w:val="5C13660B"/>
    <w:rsid w:val="5C21F926"/>
    <w:rsid w:val="5C2FBD68"/>
    <w:rsid w:val="5C3DF682"/>
    <w:rsid w:val="5C639616"/>
    <w:rsid w:val="5C69F121"/>
    <w:rsid w:val="5C78F6F7"/>
    <w:rsid w:val="5C7928CD"/>
    <w:rsid w:val="5CEFE0D9"/>
    <w:rsid w:val="5D3F7AAD"/>
    <w:rsid w:val="5D5634CE"/>
    <w:rsid w:val="5D806BEE"/>
    <w:rsid w:val="5DB62044"/>
    <w:rsid w:val="5DE2ABE6"/>
    <w:rsid w:val="5EBC1A2D"/>
    <w:rsid w:val="5EE8DA46"/>
    <w:rsid w:val="5F245BAB"/>
    <w:rsid w:val="5F3E794D"/>
    <w:rsid w:val="5F4FC401"/>
    <w:rsid w:val="5F50F486"/>
    <w:rsid w:val="5F9FD03E"/>
    <w:rsid w:val="5FA9FD0A"/>
    <w:rsid w:val="6057241B"/>
    <w:rsid w:val="60633BB0"/>
    <w:rsid w:val="6071398C"/>
    <w:rsid w:val="60A307E0"/>
    <w:rsid w:val="60A48AC0"/>
    <w:rsid w:val="60D1D942"/>
    <w:rsid w:val="610D5C9B"/>
    <w:rsid w:val="61AB8F99"/>
    <w:rsid w:val="61D2CB09"/>
    <w:rsid w:val="61FB82F1"/>
    <w:rsid w:val="6206FF36"/>
    <w:rsid w:val="621F152A"/>
    <w:rsid w:val="6240112B"/>
    <w:rsid w:val="624BD6A6"/>
    <w:rsid w:val="6263340F"/>
    <w:rsid w:val="6270690A"/>
    <w:rsid w:val="62734CF0"/>
    <w:rsid w:val="6279FA1C"/>
    <w:rsid w:val="628A4D7C"/>
    <w:rsid w:val="62A279BA"/>
    <w:rsid w:val="62D2D79A"/>
    <w:rsid w:val="63882538"/>
    <w:rsid w:val="63AEBC31"/>
    <w:rsid w:val="63BF1860"/>
    <w:rsid w:val="6403E05B"/>
    <w:rsid w:val="6406FDF5"/>
    <w:rsid w:val="6449A6E1"/>
    <w:rsid w:val="644BD385"/>
    <w:rsid w:val="646C465D"/>
    <w:rsid w:val="64D35C0B"/>
    <w:rsid w:val="64E2A61C"/>
    <w:rsid w:val="64F7D377"/>
    <w:rsid w:val="651EA2EF"/>
    <w:rsid w:val="652047F8"/>
    <w:rsid w:val="65A135CF"/>
    <w:rsid w:val="65BB0B0B"/>
    <w:rsid w:val="65D1981F"/>
    <w:rsid w:val="65E3BCC4"/>
    <w:rsid w:val="6605EE54"/>
    <w:rsid w:val="6612CDC7"/>
    <w:rsid w:val="665ABA0E"/>
    <w:rsid w:val="66A450F5"/>
    <w:rsid w:val="66BC9E5F"/>
    <w:rsid w:val="66C40439"/>
    <w:rsid w:val="66F9468A"/>
    <w:rsid w:val="66F9801F"/>
    <w:rsid w:val="6723D8C6"/>
    <w:rsid w:val="678D5331"/>
    <w:rsid w:val="679B607B"/>
    <w:rsid w:val="67DA3D85"/>
    <w:rsid w:val="67DF6884"/>
    <w:rsid w:val="680DC3CA"/>
    <w:rsid w:val="68108604"/>
    <w:rsid w:val="681EAD9E"/>
    <w:rsid w:val="683CCB72"/>
    <w:rsid w:val="6897C24E"/>
    <w:rsid w:val="68D6D371"/>
    <w:rsid w:val="68DCA614"/>
    <w:rsid w:val="69966283"/>
    <w:rsid w:val="69B6A17E"/>
    <w:rsid w:val="69B7306A"/>
    <w:rsid w:val="69E06C29"/>
    <w:rsid w:val="6A03B7C9"/>
    <w:rsid w:val="6A6B3B0A"/>
    <w:rsid w:val="6A9E8910"/>
    <w:rsid w:val="6AABC5F1"/>
    <w:rsid w:val="6ABA610B"/>
    <w:rsid w:val="6ABBF292"/>
    <w:rsid w:val="6AEF4AFF"/>
    <w:rsid w:val="6B2ED022"/>
    <w:rsid w:val="6B937F66"/>
    <w:rsid w:val="6B93C1CB"/>
    <w:rsid w:val="6BA5076F"/>
    <w:rsid w:val="6BB060D2"/>
    <w:rsid w:val="6BE02B9C"/>
    <w:rsid w:val="6BFBEBCB"/>
    <w:rsid w:val="6C22B4EC"/>
    <w:rsid w:val="6C4634D2"/>
    <w:rsid w:val="6CCF8CDE"/>
    <w:rsid w:val="6D7BFBFD"/>
    <w:rsid w:val="6DB0670A"/>
    <w:rsid w:val="6DE326EA"/>
    <w:rsid w:val="6E15FEC5"/>
    <w:rsid w:val="6E391ADF"/>
    <w:rsid w:val="6E61E620"/>
    <w:rsid w:val="6E74DBBB"/>
    <w:rsid w:val="6EEF9439"/>
    <w:rsid w:val="6F188810"/>
    <w:rsid w:val="6F2FEB1B"/>
    <w:rsid w:val="6FA47927"/>
    <w:rsid w:val="6FF6C7AA"/>
    <w:rsid w:val="70837577"/>
    <w:rsid w:val="70A290AB"/>
    <w:rsid w:val="70A293BE"/>
    <w:rsid w:val="70D028B8"/>
    <w:rsid w:val="70DC95AF"/>
    <w:rsid w:val="70E51E18"/>
    <w:rsid w:val="70E54E2C"/>
    <w:rsid w:val="712CD7CF"/>
    <w:rsid w:val="71D23225"/>
    <w:rsid w:val="71E11B15"/>
    <w:rsid w:val="720B7D17"/>
    <w:rsid w:val="72120718"/>
    <w:rsid w:val="723C4E42"/>
    <w:rsid w:val="726904BC"/>
    <w:rsid w:val="728EB6CA"/>
    <w:rsid w:val="72D415E1"/>
    <w:rsid w:val="7310898F"/>
    <w:rsid w:val="731D9E55"/>
    <w:rsid w:val="73254B69"/>
    <w:rsid w:val="736163DA"/>
    <w:rsid w:val="7364D8D7"/>
    <w:rsid w:val="739B69ED"/>
    <w:rsid w:val="73B79CE3"/>
    <w:rsid w:val="73EFC575"/>
    <w:rsid w:val="740CB46F"/>
    <w:rsid w:val="742FC8EF"/>
    <w:rsid w:val="743A4969"/>
    <w:rsid w:val="74750FEC"/>
    <w:rsid w:val="7496839E"/>
    <w:rsid w:val="749AE177"/>
    <w:rsid w:val="74A2CC53"/>
    <w:rsid w:val="74B52925"/>
    <w:rsid w:val="74CAF4E2"/>
    <w:rsid w:val="7561916A"/>
    <w:rsid w:val="757CA69A"/>
    <w:rsid w:val="759FA95F"/>
    <w:rsid w:val="75CC23A5"/>
    <w:rsid w:val="764AF14E"/>
    <w:rsid w:val="76766F24"/>
    <w:rsid w:val="768D251B"/>
    <w:rsid w:val="76FB698D"/>
    <w:rsid w:val="7748ACC6"/>
    <w:rsid w:val="7782EEF3"/>
    <w:rsid w:val="7788F4F2"/>
    <w:rsid w:val="7796EBBE"/>
    <w:rsid w:val="77A1849C"/>
    <w:rsid w:val="77F9DAD3"/>
    <w:rsid w:val="77FD798F"/>
    <w:rsid w:val="787C11F9"/>
    <w:rsid w:val="78CA3D6C"/>
    <w:rsid w:val="78E6A51C"/>
    <w:rsid w:val="78F1A0B3"/>
    <w:rsid w:val="78FF075B"/>
    <w:rsid w:val="791F029C"/>
    <w:rsid w:val="793C985A"/>
    <w:rsid w:val="794627E6"/>
    <w:rsid w:val="7973318C"/>
    <w:rsid w:val="79AEB2F1"/>
    <w:rsid w:val="79DD2EBD"/>
    <w:rsid w:val="79E8952C"/>
    <w:rsid w:val="79F2C728"/>
    <w:rsid w:val="7A180C0D"/>
    <w:rsid w:val="7A200FEA"/>
    <w:rsid w:val="7A2CB4C4"/>
    <w:rsid w:val="7A48385F"/>
    <w:rsid w:val="7A9AF801"/>
    <w:rsid w:val="7B125DEE"/>
    <w:rsid w:val="7B63ACCF"/>
    <w:rsid w:val="7B6EEE9D"/>
    <w:rsid w:val="7B9711C2"/>
    <w:rsid w:val="7B99E139"/>
    <w:rsid w:val="7BB232DD"/>
    <w:rsid w:val="7BD40BE8"/>
    <w:rsid w:val="7BD9B7C1"/>
    <w:rsid w:val="7C10A317"/>
    <w:rsid w:val="7C17935D"/>
    <w:rsid w:val="7C65A6D9"/>
    <w:rsid w:val="7C8980A9"/>
    <w:rsid w:val="7CD93C69"/>
    <w:rsid w:val="7D1166AB"/>
    <w:rsid w:val="7D123BF0"/>
    <w:rsid w:val="7DF29BF8"/>
    <w:rsid w:val="7E2029B3"/>
    <w:rsid w:val="7E4BE1E5"/>
    <w:rsid w:val="7E4DBC44"/>
    <w:rsid w:val="7E4DF55B"/>
    <w:rsid w:val="7E70D22E"/>
    <w:rsid w:val="7EC35AA2"/>
    <w:rsid w:val="7ED6ABFF"/>
    <w:rsid w:val="7EF284EE"/>
    <w:rsid w:val="7EF657CB"/>
    <w:rsid w:val="7F11D36E"/>
    <w:rsid w:val="7F415AE8"/>
    <w:rsid w:val="7FD1CD10"/>
    <w:rsid w:val="7FF579FE"/>
    <w:rsid w:val="7F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7F8FC"/>
  <w15:chartTrackingRefBased/>
  <w15:docId w15:val="{8649BE85-0C4F-4FCF-A258-95D1FA3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0">
    <w:name w:val="Default Paragraph Font0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3453AB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0">
    <w:name w:val="List Paragraph0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ListParagraph1">
    <w:name w:val="List Paragraph1"/>
    <w:basedOn w:val="Normale"/>
    <w:rsid w:val="00D52745"/>
    <w:pPr>
      <w:ind w:left="708"/>
    </w:pPr>
  </w:style>
  <w:style w:type="paragraph" w:customStyle="1" w:styleId="BalloonText1">
    <w:name w:val="Balloon Text1"/>
    <w:basedOn w:val="Normale"/>
    <w:rsid w:val="00D5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9B279-7E5D-4219-8234-5AB9A824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3197E-099F-4DF6-B262-20934E057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60E4B-82C4-4E05-80A4-659AE5A19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6352</Words>
  <Characters>36208</Characters>
  <Application>Microsoft Office Word</Application>
  <DocSecurity>0</DocSecurity>
  <Lines>301</Lines>
  <Paragraphs>84</Paragraphs>
  <ScaleCrop>false</ScaleCrop>
  <Company>Regione Emilia-Romagna</Company>
  <LinksUpToDate>false</LinksUpToDate>
  <CharactersWithSpaces>42476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Cazzoli Cinzia</cp:lastModifiedBy>
  <cp:revision>419</cp:revision>
  <cp:lastPrinted>2018-09-07T07:15:00Z</cp:lastPrinted>
  <dcterms:created xsi:type="dcterms:W3CDTF">2021-03-17T05:51:00Z</dcterms:created>
  <dcterms:modified xsi:type="dcterms:W3CDTF">2021-04-20T13:44:00Z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0x010100ED20FC5EA1E45B4F8467F644D7748F98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