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00"/>
      </w:tblGrid>
      <w:tr w:rsidR="009C00D2" w:rsidRPr="008327C0" w14:paraId="2EF00722" w14:textId="77777777" w:rsidTr="0099304E">
        <w:trPr>
          <w:trHeight w:val="564"/>
        </w:trPr>
        <w:tc>
          <w:tcPr>
            <w:tcW w:w="8046" w:type="dxa"/>
            <w:shd w:val="clear" w:color="auto" w:fill="auto"/>
          </w:tcPr>
          <w:p w14:paraId="5449D9BD" w14:textId="60DC8B14" w:rsidR="009C00D2" w:rsidRPr="008327C0" w:rsidRDefault="00FD58E1" w:rsidP="0099304E">
            <w:pPr>
              <w:suppressAutoHyphens w:val="0"/>
              <w:spacing w:line="276" w:lineRule="auto"/>
              <w:rPr>
                <w:b/>
                <w:u w:val="single"/>
              </w:rPr>
            </w:pPr>
            <w:r w:rsidRPr="004B6268">
              <w:rPr>
                <w:b/>
                <w:u w:val="single"/>
              </w:rPr>
              <w:t>Relazione descrittiva delle azioni e dei risultati conseguiti</w:t>
            </w:r>
          </w:p>
        </w:tc>
        <w:tc>
          <w:tcPr>
            <w:tcW w:w="2000" w:type="dxa"/>
            <w:shd w:val="clear" w:color="auto" w:fill="auto"/>
          </w:tcPr>
          <w:p w14:paraId="3032FBBB" w14:textId="77777777" w:rsidR="009C00D2" w:rsidRPr="008327C0" w:rsidRDefault="009C00D2" w:rsidP="0099304E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8327C0">
              <w:rPr>
                <w:b/>
              </w:rPr>
              <w:t>2021</w:t>
            </w:r>
          </w:p>
        </w:tc>
      </w:tr>
    </w:tbl>
    <w:p w14:paraId="1AD96EAE" w14:textId="77777777" w:rsidR="008B1572" w:rsidRPr="008327C0" w:rsidRDefault="008B1572" w:rsidP="008B1572">
      <w:pPr>
        <w:spacing w:line="276" w:lineRule="auto"/>
        <w:rPr>
          <w:b/>
          <w:bCs/>
        </w:rPr>
      </w:pPr>
    </w:p>
    <w:p w14:paraId="2D72A2C5" w14:textId="21DB3CB4" w:rsidR="00957FB4" w:rsidRDefault="00957FB4" w:rsidP="6A05E6F5">
      <w:pPr>
        <w:pStyle w:val="ListParagraph1"/>
        <w:spacing w:line="259" w:lineRule="auto"/>
        <w:ind w:left="0"/>
        <w:rPr>
          <w:b/>
        </w:rPr>
      </w:pPr>
      <w:r w:rsidRPr="004B6268">
        <w:rPr>
          <w:b/>
        </w:rPr>
        <w:t>BARRARE</w:t>
      </w:r>
      <w:r>
        <w:rPr>
          <w:b/>
        </w:rPr>
        <w:t xml:space="preserve"> </w:t>
      </w:r>
      <w:r w:rsidRPr="004B6268">
        <w:rPr>
          <w:b/>
        </w:rPr>
        <w:t>LE AZIONI CHE SI SONO SVOLTE NELL’ANNO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1855"/>
      </w:tblGrid>
      <w:tr w:rsidR="00ED3212" w14:paraId="6E607B02" w14:textId="77777777" w:rsidTr="00F01286">
        <w:tc>
          <w:tcPr>
            <w:tcW w:w="4803" w:type="dxa"/>
          </w:tcPr>
          <w:p w14:paraId="35E42FA7" w14:textId="2BA175B4" w:rsidR="00ED3212" w:rsidRPr="00A225C4" w:rsidRDefault="00ED3212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 w:rsidRPr="00A225C4">
              <w:rPr>
                <w:b/>
                <w:bCs/>
              </w:rPr>
              <w:t>AZIONI</w:t>
            </w:r>
          </w:p>
        </w:tc>
        <w:tc>
          <w:tcPr>
            <w:tcW w:w="1855" w:type="dxa"/>
          </w:tcPr>
          <w:p w14:paraId="0E04EF64" w14:textId="136E259A" w:rsidR="00ED3212" w:rsidRPr="00A225C4" w:rsidRDefault="00A225C4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3212" w14:paraId="050FE448" w14:textId="77777777" w:rsidTr="00F01286">
        <w:tc>
          <w:tcPr>
            <w:tcW w:w="4803" w:type="dxa"/>
          </w:tcPr>
          <w:p w14:paraId="065BF7F6" w14:textId="1636E7C4" w:rsidR="00ED3212" w:rsidRPr="00A225C4" w:rsidRDefault="00A225C4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A1 PRODUZIONI MUSICALI</w:t>
            </w:r>
          </w:p>
        </w:tc>
        <w:tc>
          <w:tcPr>
            <w:tcW w:w="1855" w:type="dxa"/>
          </w:tcPr>
          <w:p w14:paraId="11445224" w14:textId="0D95C45C" w:rsidR="00ED3212" w:rsidRPr="00A225C4" w:rsidRDefault="00F01286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permStart w:id="603996461" w:edGrp="everyone"/>
            <w:r w:rsidRPr="004B6268">
              <w:sym w:font="Symbol" w:char="F09E"/>
            </w:r>
            <w:permEnd w:id="603996461"/>
          </w:p>
        </w:tc>
      </w:tr>
      <w:tr w:rsidR="00ED3212" w14:paraId="0760CD0A" w14:textId="77777777" w:rsidTr="00F01286">
        <w:tc>
          <w:tcPr>
            <w:tcW w:w="4803" w:type="dxa"/>
          </w:tcPr>
          <w:p w14:paraId="4DB55048" w14:textId="5E06D2E1" w:rsidR="00ED3212" w:rsidRPr="00A225C4" w:rsidRDefault="00A225C4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A2 PROMOZIONE</w:t>
            </w:r>
          </w:p>
        </w:tc>
        <w:tc>
          <w:tcPr>
            <w:tcW w:w="1855" w:type="dxa"/>
          </w:tcPr>
          <w:p w14:paraId="3FD5C7DA" w14:textId="1F3B6F1A" w:rsidR="00ED3212" w:rsidRPr="00A225C4" w:rsidRDefault="00F01286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permStart w:id="34758692" w:edGrp="everyone"/>
            <w:r w:rsidRPr="004B6268">
              <w:sym w:font="Symbol" w:char="F09E"/>
            </w:r>
            <w:permEnd w:id="34758692"/>
          </w:p>
        </w:tc>
      </w:tr>
      <w:tr w:rsidR="00ED3212" w14:paraId="7D16CBA9" w14:textId="77777777" w:rsidTr="00F01286">
        <w:tc>
          <w:tcPr>
            <w:tcW w:w="4803" w:type="dxa"/>
          </w:tcPr>
          <w:p w14:paraId="27A6C01E" w14:textId="70191490" w:rsidR="00ED3212" w:rsidRPr="00A225C4" w:rsidRDefault="00A225C4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A3 DISTRIBUZIONE</w:t>
            </w:r>
          </w:p>
        </w:tc>
        <w:tc>
          <w:tcPr>
            <w:tcW w:w="1855" w:type="dxa"/>
          </w:tcPr>
          <w:p w14:paraId="4324FD50" w14:textId="496E543E" w:rsidR="00ED3212" w:rsidRPr="00A225C4" w:rsidRDefault="00F01286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permStart w:id="1307978049" w:edGrp="everyone"/>
            <w:r w:rsidRPr="004B6268">
              <w:sym w:font="Symbol" w:char="F09E"/>
            </w:r>
            <w:permEnd w:id="1307978049"/>
          </w:p>
        </w:tc>
      </w:tr>
    </w:tbl>
    <w:p w14:paraId="3D0EE8B6" w14:textId="77777777" w:rsidR="00957FB4" w:rsidRDefault="00957FB4" w:rsidP="6A05E6F5">
      <w:pPr>
        <w:pStyle w:val="ListParagraph1"/>
        <w:spacing w:line="259" w:lineRule="auto"/>
        <w:ind w:left="0"/>
        <w:rPr>
          <w:b/>
          <w:bCs/>
          <w:u w:val="single"/>
        </w:rPr>
      </w:pPr>
    </w:p>
    <w:p w14:paraId="0FCBBB76" w14:textId="411DC09A" w:rsidR="00C05DBC" w:rsidRPr="008327C0" w:rsidRDefault="00C05DBC" w:rsidP="6A05E6F5">
      <w:pPr>
        <w:pStyle w:val="ListParagraph1"/>
        <w:spacing w:line="259" w:lineRule="auto"/>
        <w:ind w:left="0"/>
        <w:rPr>
          <w:b/>
          <w:bCs/>
          <w:u w:val="single"/>
        </w:rPr>
      </w:pPr>
      <w:r w:rsidRPr="008327C0">
        <w:rPr>
          <w:b/>
          <w:bCs/>
          <w:u w:val="single"/>
        </w:rPr>
        <w:t>A</w:t>
      </w:r>
      <w:r w:rsidR="00557298" w:rsidRPr="008327C0">
        <w:rPr>
          <w:b/>
          <w:bCs/>
          <w:u w:val="single"/>
        </w:rPr>
        <w:t>1</w:t>
      </w:r>
      <w:r w:rsidR="007723A0" w:rsidRPr="008327C0">
        <w:rPr>
          <w:b/>
          <w:bCs/>
          <w:u w:val="single"/>
        </w:rPr>
        <w:t xml:space="preserve"> PRODUZIONI </w:t>
      </w:r>
      <w:r w:rsidR="3E341D6B" w:rsidRPr="008327C0">
        <w:rPr>
          <w:b/>
          <w:bCs/>
          <w:u w:val="single"/>
        </w:rPr>
        <w:t>MUSICALI</w:t>
      </w:r>
    </w:p>
    <w:p w14:paraId="121CA024" w14:textId="77777777" w:rsidR="007364BC" w:rsidRPr="008327C0" w:rsidRDefault="007364BC">
      <w:pPr>
        <w:widowControl w:val="0"/>
        <w:jc w:val="both"/>
        <w:rPr>
          <w:bCs/>
          <w:u w:val="single"/>
        </w:rPr>
      </w:pPr>
    </w:p>
    <w:p w14:paraId="0483F5F9" w14:textId="74ED01C3" w:rsidR="007615B3" w:rsidRPr="008327C0" w:rsidRDefault="009230B5" w:rsidP="6A05E6F5">
      <w:pPr>
        <w:widowControl w:val="0"/>
        <w:jc w:val="both"/>
        <w:rPr>
          <w:b/>
          <w:bCs/>
        </w:rPr>
      </w:pPr>
      <w:r w:rsidRPr="008327C0">
        <w:rPr>
          <w:b/>
          <w:bCs/>
        </w:rPr>
        <w:t xml:space="preserve">N. PRODUZIONI </w:t>
      </w:r>
      <w:r w:rsidR="2CCE1EE7" w:rsidRPr="008327C0">
        <w:rPr>
          <w:b/>
          <w:bCs/>
        </w:rPr>
        <w:t>MUSICALI</w:t>
      </w:r>
      <w:r w:rsidR="00B82808" w:rsidRPr="008327C0">
        <w:rPr>
          <w:b/>
          <w:bCs/>
        </w:rPr>
        <w:t>:</w:t>
      </w:r>
      <w:r w:rsidR="7310898F" w:rsidRPr="008327C0">
        <w:rPr>
          <w:b/>
          <w:bCs/>
        </w:rPr>
        <w:t xml:space="preserve"> </w:t>
      </w:r>
      <w:permStart w:id="43918908" w:edGrp="everyone"/>
      <w:r w:rsidR="7310898F" w:rsidRPr="008327C0">
        <w:rPr>
          <w:b/>
          <w:bCs/>
        </w:rPr>
        <w:t>________________</w:t>
      </w:r>
      <w:permEnd w:id="43918908"/>
    </w:p>
    <w:p w14:paraId="60061E4C" w14:textId="77777777" w:rsidR="00495107" w:rsidRPr="008327C0" w:rsidRDefault="00495107" w:rsidP="00495107"/>
    <w:p w14:paraId="56E2C6B6" w14:textId="01555C64" w:rsidR="005C324F" w:rsidRPr="008327C0" w:rsidRDefault="005C324F" w:rsidP="00495107">
      <w:pPr>
        <w:rPr>
          <w:b/>
        </w:rPr>
      </w:pPr>
      <w:r w:rsidRPr="008327C0">
        <w:rPr>
          <w:b/>
        </w:rPr>
        <w:t>DATI DELL’ARTISTA O DEL GRUPPO MUSICALE PROPOSTO</w:t>
      </w:r>
    </w:p>
    <w:p w14:paraId="6DA39EB8" w14:textId="0CBB95EA" w:rsidR="1E70E310" w:rsidRPr="008327C0" w:rsidRDefault="1E70E310" w:rsidP="546E1526">
      <w:r w:rsidRPr="008327C0">
        <w:t>Per SINGOLO ARTISTA, compilare qui di seguito:</w:t>
      </w:r>
    </w:p>
    <w:p w14:paraId="44EAFD9C" w14:textId="5990D20C" w:rsidR="005C324F" w:rsidRPr="008327C0" w:rsidRDefault="005C324F" w:rsidP="005C324F"/>
    <w:p w14:paraId="2E1E71CC" w14:textId="77777777" w:rsidR="00C139A1" w:rsidRPr="001F3421" w:rsidRDefault="00C139A1" w:rsidP="00C139A1">
      <w:pPr>
        <w:rPr>
          <w:b/>
          <w:bCs/>
        </w:rPr>
      </w:pPr>
      <w:r w:rsidRPr="001F3421">
        <w:rPr>
          <w:b/>
          <w:bCs/>
        </w:rPr>
        <w:t>Anagrafica</w:t>
      </w:r>
    </w:p>
    <w:p w14:paraId="61007D25" w14:textId="77777777" w:rsidR="00C139A1" w:rsidRPr="008327C0" w:rsidRDefault="00C139A1" w:rsidP="00C139A1">
      <w:r w:rsidRPr="008327C0">
        <w:t xml:space="preserve">Nome </w:t>
      </w:r>
      <w:permStart w:id="1830231184" w:edGrp="everyone"/>
      <w:r w:rsidRPr="008327C0">
        <w:t>_____________________</w:t>
      </w:r>
      <w:permEnd w:id="1830231184"/>
      <w:r w:rsidRPr="008327C0">
        <w:t xml:space="preserve"> Cognome </w:t>
      </w:r>
      <w:permStart w:id="293038831" w:edGrp="everyone"/>
      <w:r w:rsidRPr="008327C0">
        <w:t>_____________________</w:t>
      </w:r>
      <w:permEnd w:id="293038831"/>
      <w:r w:rsidRPr="008327C0">
        <w:t xml:space="preserve"> </w:t>
      </w:r>
    </w:p>
    <w:p w14:paraId="6ACDCCB4" w14:textId="55366973" w:rsidR="00C139A1" w:rsidRPr="008327C0" w:rsidRDefault="00C139A1" w:rsidP="00C139A1">
      <w:r w:rsidRPr="008327C0">
        <w:t>Data di nascita</w:t>
      </w:r>
      <w:permStart w:id="1202335875" w:edGrp="everyone"/>
      <w:r w:rsidRPr="008327C0">
        <w:t>____________________</w:t>
      </w:r>
      <w:permEnd w:id="1202335875"/>
      <w:r w:rsidRPr="008327C0">
        <w:t xml:space="preserve"> Residenza </w:t>
      </w:r>
      <w:permStart w:id="660017797" w:edGrp="everyone"/>
      <w:r w:rsidRPr="008327C0">
        <w:t>________________________________</w:t>
      </w:r>
      <w:permEnd w:id="660017797"/>
    </w:p>
    <w:p w14:paraId="7433148B" w14:textId="77777777" w:rsidR="00C139A1" w:rsidRPr="008327C0" w:rsidRDefault="00C139A1" w:rsidP="00C139A1">
      <w:r w:rsidRPr="008327C0">
        <w:t xml:space="preserve">Sito web </w:t>
      </w:r>
      <w:permStart w:id="1022125671" w:edGrp="everyone"/>
      <w:r w:rsidRPr="008327C0">
        <w:t>________________________________________</w:t>
      </w:r>
      <w:permEnd w:id="1022125671"/>
    </w:p>
    <w:p w14:paraId="57874465" w14:textId="77777777" w:rsidR="001F3421" w:rsidRDefault="001F3421" w:rsidP="00C139A1"/>
    <w:p w14:paraId="66A7FBC6" w14:textId="237841F6" w:rsidR="00C139A1" w:rsidRPr="001F3421" w:rsidRDefault="00C139A1" w:rsidP="00C139A1">
      <w:pPr>
        <w:rPr>
          <w:b/>
          <w:bCs/>
        </w:rPr>
      </w:pPr>
      <w:r w:rsidRPr="001F3421">
        <w:rPr>
          <w:b/>
          <w:bCs/>
        </w:rPr>
        <w:t xml:space="preserve">Biografia </w:t>
      </w:r>
    </w:p>
    <w:p w14:paraId="5572CEB1" w14:textId="7B57C236" w:rsidR="00C139A1" w:rsidRPr="008327C0" w:rsidRDefault="00C139A1" w:rsidP="00C139A1">
      <w:r w:rsidRPr="008327C0">
        <w:t>________________________________________________________________________________</w:t>
      </w:r>
    </w:p>
    <w:p w14:paraId="30704E7E" w14:textId="70C2848E" w:rsidR="00C139A1" w:rsidRPr="008327C0" w:rsidRDefault="00C139A1" w:rsidP="00C139A1">
      <w:permStart w:id="92826424" w:edGrp="everyone"/>
      <w:r w:rsidRPr="008327C0">
        <w:t>________________________________________________________________________________</w:t>
      </w:r>
    </w:p>
    <w:p w14:paraId="5F800AB8" w14:textId="42F77604" w:rsidR="00C139A1" w:rsidRPr="008327C0" w:rsidRDefault="00C139A1" w:rsidP="00C139A1">
      <w:r w:rsidRPr="008327C0">
        <w:t>_________________________________________________________________________________</w:t>
      </w:r>
      <w:r w:rsidR="001F3421">
        <w:t>_______________________________________________________________________________</w:t>
      </w:r>
    </w:p>
    <w:permEnd w:id="92826424"/>
    <w:p w14:paraId="341C4735" w14:textId="77777777" w:rsidR="001F3421" w:rsidRDefault="001F3421" w:rsidP="00C139A1"/>
    <w:p w14:paraId="726A6902" w14:textId="52E847EE" w:rsidR="00C139A1" w:rsidRPr="00802EFB" w:rsidRDefault="00C139A1" w:rsidP="00C139A1">
      <w:pPr>
        <w:rPr>
          <w:b/>
          <w:bCs/>
        </w:rPr>
      </w:pPr>
      <w:r w:rsidRPr="00802EFB">
        <w:rPr>
          <w:b/>
          <w:bCs/>
        </w:rPr>
        <w:t>Discografia</w:t>
      </w:r>
    </w:p>
    <w:p w14:paraId="774B74EC" w14:textId="77777777" w:rsidR="00C139A1" w:rsidRPr="008327C0" w:rsidRDefault="00C139A1" w:rsidP="00C139A1">
      <w:r w:rsidRPr="008327C0">
        <w:t xml:space="preserve">Titolo </w:t>
      </w:r>
      <w:permStart w:id="1711109407" w:edGrp="everyone"/>
      <w:r w:rsidRPr="008327C0">
        <w:t>_______________________________________________</w:t>
      </w:r>
      <w:permEnd w:id="1711109407"/>
      <w:r w:rsidRPr="008327C0">
        <w:t xml:space="preserve"> </w:t>
      </w:r>
    </w:p>
    <w:p w14:paraId="24D18409" w14:textId="032A3B68" w:rsidR="00C139A1" w:rsidRPr="008327C0" w:rsidRDefault="00C139A1" w:rsidP="00C139A1">
      <w:r w:rsidRPr="008327C0">
        <w:t>Anno di pubblicazione</w:t>
      </w:r>
      <w:permStart w:id="1688757307" w:edGrp="everyone"/>
      <w:r w:rsidRPr="008327C0">
        <w:t>__________________</w:t>
      </w:r>
      <w:permEnd w:id="1688757307"/>
      <w:r w:rsidRPr="008327C0">
        <w:t xml:space="preserve"> Editore </w:t>
      </w:r>
      <w:permStart w:id="263606147" w:edGrp="everyone"/>
      <w:r w:rsidRPr="008327C0">
        <w:t>___________________________________</w:t>
      </w:r>
      <w:permEnd w:id="263606147"/>
      <w:r w:rsidRPr="008327C0">
        <w:t xml:space="preserve"> </w:t>
      </w:r>
    </w:p>
    <w:p w14:paraId="14C32251" w14:textId="77777777" w:rsidR="00C139A1" w:rsidRPr="008327C0" w:rsidRDefault="00C139A1" w:rsidP="00C139A1">
      <w:r w:rsidRPr="008327C0">
        <w:t xml:space="preserve">Distributore/i </w:t>
      </w:r>
      <w:permStart w:id="279214388" w:edGrp="everyone"/>
      <w:r w:rsidRPr="008327C0">
        <w:t>___________________________________</w:t>
      </w:r>
      <w:permEnd w:id="279214388"/>
    </w:p>
    <w:p w14:paraId="1D08371F" w14:textId="287A2A4F" w:rsidR="00C139A1" w:rsidRPr="008327C0" w:rsidRDefault="00C139A1" w:rsidP="00C139A1">
      <w:r w:rsidRPr="008327C0">
        <w:t xml:space="preserve">Produttore/i </w:t>
      </w:r>
      <w:permStart w:id="2048534102" w:edGrp="everyone"/>
      <w:r w:rsidRPr="008327C0">
        <w:t>_____________________________________________________________________</w:t>
      </w:r>
      <w:permEnd w:id="2048534102"/>
    </w:p>
    <w:p w14:paraId="5F3774DB" w14:textId="4EBBCC9B" w:rsidR="00C139A1" w:rsidRPr="008327C0" w:rsidRDefault="00C139A1" w:rsidP="00C139A1">
      <w:r w:rsidRPr="008327C0">
        <w:t xml:space="preserve">Paesi di pubblicazione </w:t>
      </w:r>
      <w:permStart w:id="1682638009" w:edGrp="everyone"/>
      <w:r w:rsidRPr="008327C0">
        <w:t>_____________________________________________________________</w:t>
      </w:r>
      <w:permEnd w:id="1682638009"/>
      <w:r w:rsidR="00731183">
        <w:br/>
        <w:t>Supporto</w:t>
      </w:r>
      <w:permStart w:id="381382546" w:edGrp="everyone"/>
      <w:r w:rsidR="00731183">
        <w:t>________________________________________________</w:t>
      </w:r>
      <w:permEnd w:id="381382546"/>
    </w:p>
    <w:p w14:paraId="6D8AD22B" w14:textId="59D2A7C1" w:rsidR="00C139A1" w:rsidRPr="008327C0" w:rsidRDefault="00C139A1" w:rsidP="00C139A1">
      <w:r w:rsidRPr="008327C0">
        <w:t>Numero di copie vendute/downloads</w:t>
      </w:r>
      <w:r w:rsidR="00731183">
        <w:t xml:space="preserve"> </w:t>
      </w:r>
      <w:permStart w:id="640366799" w:edGrp="everyone"/>
      <w:r w:rsidRPr="008327C0">
        <w:t>_________________________________________________</w:t>
      </w:r>
      <w:permEnd w:id="640366799"/>
    </w:p>
    <w:p w14:paraId="7E36FFFC" w14:textId="423BC299" w:rsidR="00C139A1" w:rsidRPr="008327C0" w:rsidRDefault="00C139A1" w:rsidP="00C139A1">
      <w:r w:rsidRPr="008327C0">
        <w:t xml:space="preserve">Premi e riconoscimenti </w:t>
      </w:r>
      <w:permStart w:id="1060241592" w:edGrp="everyone"/>
      <w:r w:rsidRPr="008327C0">
        <w:t>____________________________________________________________</w:t>
      </w:r>
      <w:permEnd w:id="1060241592"/>
    </w:p>
    <w:p w14:paraId="20B80158" w14:textId="77777777" w:rsidR="00731183" w:rsidRDefault="00731183" w:rsidP="00C139A1"/>
    <w:p w14:paraId="1F076FF8" w14:textId="09A52CE5" w:rsidR="00C139A1" w:rsidRPr="00731183" w:rsidRDefault="00C139A1" w:rsidP="00C139A1">
      <w:pPr>
        <w:rPr>
          <w:b/>
          <w:bCs/>
        </w:rPr>
      </w:pPr>
      <w:r w:rsidRPr="00731183">
        <w:rPr>
          <w:b/>
          <w:bCs/>
        </w:rPr>
        <w:t>Management</w:t>
      </w:r>
    </w:p>
    <w:p w14:paraId="7B5F4C97" w14:textId="77777777" w:rsidR="00C139A1" w:rsidRPr="008327C0" w:rsidRDefault="00C139A1" w:rsidP="00C139A1">
      <w:r w:rsidRPr="008327C0">
        <w:t xml:space="preserve">Italia </w:t>
      </w:r>
      <w:permStart w:id="1976185224" w:edGrp="everyone"/>
      <w:r w:rsidRPr="008327C0">
        <w:t>_________________________________________________________________________</w:t>
      </w:r>
      <w:permEnd w:id="1976185224"/>
    </w:p>
    <w:p w14:paraId="120A3259" w14:textId="77777777" w:rsidR="00C139A1" w:rsidRPr="008327C0" w:rsidRDefault="00C139A1" w:rsidP="00C139A1">
      <w:r w:rsidRPr="008327C0">
        <w:t xml:space="preserve">Estero </w:t>
      </w:r>
      <w:permStart w:id="283773395" w:edGrp="everyone"/>
      <w:r w:rsidRPr="008327C0">
        <w:t>_________________________________________________________________________</w:t>
      </w:r>
      <w:permEnd w:id="283773395"/>
    </w:p>
    <w:p w14:paraId="2C3A2C9E" w14:textId="77777777" w:rsidR="00C139A1" w:rsidRPr="008327C0" w:rsidRDefault="00C139A1" w:rsidP="00C139A1"/>
    <w:p w14:paraId="1CA6A64B" w14:textId="77777777" w:rsidR="000B50E1" w:rsidRPr="004B6268" w:rsidRDefault="000B50E1" w:rsidP="000B50E1">
      <w:pPr>
        <w:pStyle w:val="Standard"/>
      </w:pPr>
      <w:r w:rsidRPr="004B6268">
        <w:t xml:space="preserve">Nel caso di GRUPPO MUSICALE, compilare qui di seguito: </w:t>
      </w: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</w:t>
      </w:r>
      <w:permStart w:id="1642533921" w:edGrp="everyone"/>
      <w:r w:rsidRPr="004B6268">
        <w:t>___________________________________________________</w:t>
      </w:r>
      <w:permEnd w:id="1642533921"/>
      <w:r w:rsidRPr="004B6268">
        <w:t xml:space="preserve"> </w:t>
      </w:r>
      <w:r w:rsidRPr="004B6268">
        <w:br/>
        <w:t>Data di nascita del gruppo</w:t>
      </w:r>
      <w:permStart w:id="247212931" w:edGrp="everyone"/>
      <w:r w:rsidRPr="004B6268">
        <w:t>_________________________________________________</w:t>
      </w:r>
      <w:permEnd w:id="247212931"/>
      <w:r w:rsidRPr="004B6268">
        <w:t xml:space="preserve"> Residenza/Domicilio del gruppo </w:t>
      </w:r>
      <w:permStart w:id="204800666" w:edGrp="everyone"/>
      <w:r w:rsidRPr="004B6268">
        <w:t xml:space="preserve">_______________________________________ </w:t>
      </w:r>
      <w:permEnd w:id="204800666"/>
      <w:r w:rsidRPr="004B6268">
        <w:br/>
        <w:t xml:space="preserve">Sito web </w:t>
      </w:r>
      <w:permStart w:id="1363216482" w:edGrp="everyone"/>
      <w:r w:rsidRPr="004B6268">
        <w:t xml:space="preserve">________________________________________ </w:t>
      </w:r>
      <w:permEnd w:id="1363216482"/>
      <w:r w:rsidRPr="004B6268">
        <w:br/>
      </w:r>
    </w:p>
    <w:p w14:paraId="404651E7" w14:textId="77777777" w:rsidR="000B50E1" w:rsidRPr="004B6268" w:rsidRDefault="000B50E1" w:rsidP="000B50E1">
      <w:pPr>
        <w:pStyle w:val="Standard"/>
      </w:pPr>
      <w:r w:rsidRPr="004B6268">
        <w:rPr>
          <w:b/>
          <w:bCs/>
        </w:rPr>
        <w:lastRenderedPageBreak/>
        <w:t>Biografia</w:t>
      </w:r>
      <w:r w:rsidRPr="004B6268">
        <w:br/>
        <w:t xml:space="preserve">__________________________________________________________________________ </w:t>
      </w:r>
      <w:permStart w:id="678061413" w:edGrp="everyone"/>
      <w:r w:rsidRPr="004B6268">
        <w:t xml:space="preserve"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678061413"/>
      <w:r w:rsidRPr="004B6268">
        <w:br/>
      </w:r>
    </w:p>
    <w:p w14:paraId="64C0EFC5" w14:textId="77777777" w:rsidR="000B50E1" w:rsidRPr="004B6268" w:rsidRDefault="000B50E1" w:rsidP="000B50E1">
      <w:pPr>
        <w:pStyle w:val="Standard"/>
        <w:rPr>
          <w:b/>
        </w:rPr>
      </w:pPr>
      <w:r w:rsidRPr="004B6268">
        <w:t xml:space="preserve">N. componenti del gruppo: </w:t>
      </w:r>
      <w:permStart w:id="973151244" w:edGrp="everyone"/>
      <w:r w:rsidRPr="004B6268">
        <w:t>_______</w:t>
      </w:r>
      <w:permEnd w:id="973151244"/>
      <w:r w:rsidRPr="004B6268">
        <w:t xml:space="preserve"> </w:t>
      </w:r>
      <w:r w:rsidRPr="004B6268">
        <w:br/>
        <w:t xml:space="preserve">Per ciascun componente indicare: </w:t>
      </w:r>
      <w:r w:rsidRPr="004B6268">
        <w:br/>
        <w:t xml:space="preserve">1. Nome </w:t>
      </w:r>
      <w:permStart w:id="1692694454" w:edGrp="everyone"/>
      <w:r w:rsidRPr="004B6268">
        <w:t>_____________________</w:t>
      </w:r>
      <w:permEnd w:id="1692694454"/>
      <w:r w:rsidRPr="004B6268">
        <w:t xml:space="preserve"> Cognome </w:t>
      </w:r>
      <w:permStart w:id="1491164588" w:edGrp="everyone"/>
      <w:r w:rsidRPr="004B6268">
        <w:t>_____________________</w:t>
      </w:r>
      <w:permEnd w:id="1491164588"/>
      <w:r w:rsidRPr="004B6268">
        <w:t xml:space="preserve"> </w:t>
      </w:r>
      <w:r w:rsidRPr="004B6268">
        <w:br/>
        <w:t>Data di nascita</w:t>
      </w:r>
      <w:permStart w:id="1710058625" w:edGrp="everyone"/>
      <w:r w:rsidRPr="004B6268">
        <w:t xml:space="preserve">_______________________ </w:t>
      </w:r>
      <w:permEnd w:id="1710058625"/>
      <w:r w:rsidRPr="004B6268">
        <w:t xml:space="preserve">Residenza </w:t>
      </w:r>
      <w:permStart w:id="1005916382" w:edGrp="everyone"/>
      <w:r w:rsidRPr="004B6268">
        <w:t>_________________________</w:t>
      </w:r>
      <w:permEnd w:id="1005916382"/>
      <w:r w:rsidRPr="004B6268">
        <w:t xml:space="preserve"> </w:t>
      </w:r>
      <w:r w:rsidRPr="004B6268">
        <w:br/>
        <w:t xml:space="preserve">Ruolo </w:t>
      </w:r>
      <w:permStart w:id="354447821" w:edGrp="everyone"/>
      <w:r w:rsidRPr="004B6268">
        <w:t>___________________________</w:t>
      </w:r>
      <w:permEnd w:id="354447821"/>
      <w:r w:rsidRPr="004B6268">
        <w:br/>
        <w:t xml:space="preserve">2. Nome </w:t>
      </w:r>
      <w:permStart w:id="1606231651" w:edGrp="everyone"/>
      <w:r w:rsidRPr="004B6268">
        <w:t>_____________________</w:t>
      </w:r>
      <w:permEnd w:id="1606231651"/>
      <w:r w:rsidRPr="004B6268">
        <w:t xml:space="preserve"> Cognome </w:t>
      </w:r>
      <w:permStart w:id="1617831189" w:edGrp="everyone"/>
      <w:r w:rsidRPr="004B6268">
        <w:t xml:space="preserve">_____________________ </w:t>
      </w:r>
      <w:permEnd w:id="1617831189"/>
      <w:r w:rsidRPr="004B6268">
        <w:br/>
        <w:t>Data di nascita</w:t>
      </w:r>
      <w:permStart w:id="1614747454" w:edGrp="everyone"/>
      <w:r w:rsidRPr="004B6268">
        <w:t>_______________________</w:t>
      </w:r>
      <w:permEnd w:id="1614747454"/>
      <w:r w:rsidRPr="004B6268">
        <w:t xml:space="preserve"> Residenza </w:t>
      </w:r>
      <w:permStart w:id="195962238" w:edGrp="everyone"/>
      <w:r w:rsidRPr="004B6268">
        <w:t>_________________________</w:t>
      </w:r>
      <w:permEnd w:id="195962238"/>
      <w:r w:rsidRPr="004B6268">
        <w:t xml:space="preserve"> </w:t>
      </w:r>
      <w:r w:rsidRPr="004B6268">
        <w:br/>
        <w:t xml:space="preserve">Ruolo </w:t>
      </w:r>
      <w:permStart w:id="1823885385" w:edGrp="everyone"/>
      <w:r w:rsidRPr="004B6268">
        <w:t>___________________________</w:t>
      </w:r>
      <w:permEnd w:id="1823885385"/>
      <w:r w:rsidRPr="004B6268">
        <w:br/>
        <w:t xml:space="preserve">3. Nome </w:t>
      </w:r>
      <w:permStart w:id="55728840" w:edGrp="everyone"/>
      <w:r w:rsidRPr="004B6268">
        <w:t>_____________________</w:t>
      </w:r>
      <w:permEnd w:id="55728840"/>
      <w:r w:rsidRPr="004B6268">
        <w:t xml:space="preserve"> Cognome </w:t>
      </w:r>
      <w:permStart w:id="933766981" w:edGrp="everyone"/>
      <w:r w:rsidRPr="004B6268">
        <w:t>_____________________</w:t>
      </w:r>
      <w:permEnd w:id="933766981"/>
      <w:r w:rsidRPr="004B6268">
        <w:t xml:space="preserve"> </w:t>
      </w:r>
      <w:r w:rsidRPr="004B6268">
        <w:br/>
        <w:t>Data di nascita</w:t>
      </w:r>
      <w:permStart w:id="566451023" w:edGrp="everyone"/>
      <w:r w:rsidRPr="004B6268">
        <w:t>_______________________</w:t>
      </w:r>
      <w:permEnd w:id="566451023"/>
      <w:r w:rsidRPr="004B6268">
        <w:t xml:space="preserve"> Residenza </w:t>
      </w:r>
      <w:permStart w:id="1407480481" w:edGrp="everyone"/>
      <w:r w:rsidRPr="004B6268">
        <w:t xml:space="preserve">_________________________ </w:t>
      </w:r>
      <w:permEnd w:id="1407480481"/>
      <w:r w:rsidRPr="004B6268">
        <w:br/>
        <w:t xml:space="preserve">Ruolo </w:t>
      </w:r>
      <w:permStart w:id="1657216023" w:edGrp="everyone"/>
      <w:r w:rsidRPr="004B6268">
        <w:t>___________________________</w:t>
      </w:r>
      <w:r w:rsidRPr="004B6268">
        <w:br/>
      </w:r>
      <w:permEnd w:id="1657216023"/>
    </w:p>
    <w:p w14:paraId="58BB4523" w14:textId="236C086F" w:rsidR="000B50E1" w:rsidRPr="004B6268" w:rsidRDefault="000B50E1" w:rsidP="000B50E1">
      <w:pPr>
        <w:pStyle w:val="Standard"/>
      </w:pPr>
      <w:r w:rsidRPr="004B6268">
        <w:rPr>
          <w:b/>
          <w:bCs/>
        </w:rPr>
        <w:t xml:space="preserve">Discografia </w:t>
      </w:r>
      <w:r w:rsidRPr="004B6268">
        <w:br/>
        <w:t xml:space="preserve">Titolo </w:t>
      </w:r>
      <w:permStart w:id="475738722" w:edGrp="everyone"/>
      <w:r w:rsidRPr="004B6268">
        <w:t>_______________________________________________</w:t>
      </w:r>
      <w:permEnd w:id="475738722"/>
      <w:r w:rsidRPr="004B6268">
        <w:t xml:space="preserve"> </w:t>
      </w:r>
      <w:r w:rsidRPr="004B6268">
        <w:br/>
        <w:t>Anno di pubblicazione</w:t>
      </w:r>
      <w:permStart w:id="1290434049" w:edGrp="everyone"/>
      <w:r w:rsidRPr="004B6268">
        <w:t>__________________</w:t>
      </w:r>
      <w:permEnd w:id="1290434049"/>
      <w:r w:rsidRPr="004B6268">
        <w:t xml:space="preserve"> </w:t>
      </w:r>
      <w:r w:rsidRPr="004B6268">
        <w:br/>
        <w:t xml:space="preserve">Editore </w:t>
      </w:r>
      <w:permStart w:id="170882189" w:edGrp="everyone"/>
      <w:r w:rsidRPr="004B6268">
        <w:t xml:space="preserve">___________________________________ </w:t>
      </w:r>
      <w:permEnd w:id="170882189"/>
      <w:r w:rsidRPr="004B6268">
        <w:br/>
        <w:t xml:space="preserve">Distributore/i </w:t>
      </w:r>
      <w:permStart w:id="1264279730" w:edGrp="everyone"/>
      <w:r w:rsidRPr="004B6268">
        <w:t>__________________________________________________________</w:t>
      </w:r>
      <w:permEnd w:id="1264279730"/>
      <w:r w:rsidRPr="004B6268">
        <w:t xml:space="preserve"> </w:t>
      </w:r>
      <w:r w:rsidR="00750CA7">
        <w:br/>
      </w:r>
      <w:r w:rsidRPr="004B6268">
        <w:t xml:space="preserve">Produttore/i </w:t>
      </w:r>
      <w:permStart w:id="1497629324" w:edGrp="everyone"/>
      <w:r w:rsidRPr="004B6268">
        <w:t xml:space="preserve">___________________________________________________________ </w:t>
      </w:r>
      <w:permEnd w:id="1497629324"/>
      <w:r w:rsidRPr="004B6268">
        <w:br/>
        <w:t xml:space="preserve">Paesi di pubblicazione </w:t>
      </w:r>
      <w:permStart w:id="483941629" w:edGrp="everyone"/>
      <w:r w:rsidRPr="004B6268">
        <w:t>___________________________________________________</w:t>
      </w:r>
      <w:permEnd w:id="483941629"/>
      <w:r w:rsidRPr="004B6268">
        <w:br/>
        <w:t xml:space="preserve">Supporto </w:t>
      </w:r>
      <w:permStart w:id="250755305" w:edGrp="everyone"/>
      <w:r w:rsidRPr="004B6268">
        <w:t>______________________________________________________________</w:t>
      </w:r>
      <w:permEnd w:id="250755305"/>
    </w:p>
    <w:p w14:paraId="7A5406B4" w14:textId="23583120" w:rsidR="00C139A1" w:rsidRPr="008327C0" w:rsidRDefault="000B50E1" w:rsidP="000B50E1">
      <w:r w:rsidRPr="004B6268">
        <w:t xml:space="preserve">Numero di copie vendute/downloads </w:t>
      </w:r>
      <w:permStart w:id="678567291" w:edGrp="everyone"/>
      <w:r w:rsidRPr="004B6268">
        <w:t>_________________________________________</w:t>
      </w:r>
      <w:permEnd w:id="678567291"/>
      <w:r w:rsidRPr="004B6268">
        <w:br/>
        <w:t xml:space="preserve">Premi e riconoscimenti </w:t>
      </w:r>
      <w:permStart w:id="2025141420" w:edGrp="everyone"/>
      <w:r w:rsidRPr="004B6268">
        <w:t xml:space="preserve">_____________________________________________________ </w:t>
      </w:r>
      <w:permEnd w:id="2025141420"/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 xml:space="preserve">Italia </w:t>
      </w:r>
      <w:permStart w:id="1929184962" w:edGrp="everyone"/>
      <w:r w:rsidRPr="004B6268">
        <w:t>_________________________________________________________</w:t>
      </w:r>
      <w:permEnd w:id="1929184962"/>
      <w:r w:rsidRPr="004B6268">
        <w:br/>
        <w:t xml:space="preserve">Estero </w:t>
      </w:r>
      <w:permStart w:id="1995977924" w:edGrp="everyone"/>
      <w:r w:rsidRPr="004B6268">
        <w:t>___________________________________________________________________</w:t>
      </w:r>
      <w:permEnd w:id="1995977924"/>
    </w:p>
    <w:p w14:paraId="23D6FF56" w14:textId="049211DE" w:rsidR="00C139A1" w:rsidRPr="008327C0" w:rsidRDefault="00C139A1" w:rsidP="005C324F"/>
    <w:p w14:paraId="72C42978" w14:textId="77777777" w:rsidR="00C139A1" w:rsidRPr="008327C0" w:rsidRDefault="00C139A1" w:rsidP="005C324F"/>
    <w:p w14:paraId="110FFD37" w14:textId="4D14E003" w:rsidR="00495107" w:rsidRPr="008327C0" w:rsidRDefault="00495107" w:rsidP="000B50E1">
      <w:pPr>
        <w:pStyle w:val="ListParagraph1"/>
        <w:widowControl w:val="0"/>
      </w:pPr>
    </w:p>
    <w:p w14:paraId="6B699379" w14:textId="533237D4" w:rsidR="00495107" w:rsidRPr="008327C0" w:rsidRDefault="00495107" w:rsidP="000B50E1">
      <w:pPr>
        <w:pBdr>
          <w:bottom w:val="single" w:sz="8" w:space="1" w:color="000000"/>
        </w:pBdr>
        <w:spacing w:after="120"/>
      </w:pPr>
      <w:r w:rsidRPr="008327C0">
        <w:rPr>
          <w:b/>
        </w:rPr>
        <w:t>TITOLO DELL’OPERA PROD</w:t>
      </w:r>
      <w:r w:rsidR="000B50E1">
        <w:rPr>
          <w:b/>
        </w:rPr>
        <w:t>O</w:t>
      </w:r>
      <w:r w:rsidR="006200D9" w:rsidRPr="008327C0">
        <w:rPr>
          <w:b/>
        </w:rPr>
        <w:t>TTA</w:t>
      </w:r>
      <w:r w:rsidRPr="008327C0">
        <w:rPr>
          <w:b/>
        </w:rPr>
        <w:t xml:space="preserve"> </w:t>
      </w:r>
      <w:r w:rsidR="000B50E1">
        <w:rPr>
          <w:b/>
        </w:rPr>
        <w:br/>
      </w:r>
      <w:permStart w:id="573656309" w:edGrp="everyone"/>
    </w:p>
    <w:p w14:paraId="30FD638F" w14:textId="6A718FA1" w:rsidR="6A05E6F5" w:rsidRDefault="200A697B" w:rsidP="6A05E6F5">
      <w:pPr>
        <w:spacing w:after="120"/>
        <w:jc w:val="both"/>
        <w:rPr>
          <w:rFonts w:eastAsia="Tw Cen MT"/>
          <w:b/>
          <w:bCs/>
        </w:rPr>
      </w:pPr>
      <w:r w:rsidRPr="008327C0">
        <w:rPr>
          <w:b/>
          <w:bCs/>
        </w:rPr>
        <w:t>_______________________________________________________________</w:t>
      </w:r>
      <w:r w:rsidR="000B50E1">
        <w:rPr>
          <w:rFonts w:eastAsia="Tw Cen MT"/>
          <w:b/>
          <w:bCs/>
        </w:rPr>
        <w:t>_________________</w:t>
      </w:r>
      <w:permEnd w:id="573656309"/>
      <w:r w:rsidR="002C66BA">
        <w:rPr>
          <w:rFonts w:eastAsia="Tw Cen MT"/>
          <w:b/>
          <w:bCs/>
        </w:rPr>
        <w:br/>
      </w:r>
      <w:r w:rsidR="002C66BA">
        <w:rPr>
          <w:rFonts w:eastAsia="Tw Cen MT"/>
          <w:b/>
          <w:bCs/>
        </w:rPr>
        <w:br/>
        <w:t xml:space="preserve">DESCRIVERE GLI ELEMENTI </w:t>
      </w:r>
      <w:r w:rsidR="00860C93">
        <w:rPr>
          <w:rFonts w:eastAsia="Tw Cen MT"/>
          <w:b/>
          <w:bCs/>
        </w:rPr>
        <w:t>DI ORIGINALITÀ E INNOVAZIONE DELL’OPERA PRODOTTA</w:t>
      </w:r>
      <w:r w:rsidR="00860C93">
        <w:rPr>
          <w:rFonts w:eastAsia="Tw Cen MT"/>
          <w:b/>
          <w:bCs/>
        </w:rPr>
        <w:br/>
      </w:r>
      <w:permStart w:id="1602186502" w:edGrp="everyone"/>
      <w:r w:rsidR="00860C93">
        <w:rPr>
          <w:rFonts w:eastAsia="Tw Cen 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602186502"/>
    <w:p w14:paraId="4B4F5C1D" w14:textId="77777777" w:rsidR="002C66BA" w:rsidRPr="000B50E1" w:rsidRDefault="002C66BA" w:rsidP="6A05E6F5">
      <w:pPr>
        <w:spacing w:after="120"/>
        <w:jc w:val="both"/>
        <w:rPr>
          <w:rFonts w:eastAsia="Tw Cen MT"/>
          <w:b/>
          <w:bCs/>
        </w:rPr>
      </w:pPr>
    </w:p>
    <w:p w14:paraId="6E56D999" w14:textId="28DBAA97" w:rsidR="0694E4FC" w:rsidRPr="008327C0" w:rsidRDefault="005A0263" w:rsidP="6A05E6F5">
      <w:pPr>
        <w:spacing w:after="120"/>
        <w:jc w:val="both"/>
        <w:rPr>
          <w:b/>
          <w:bCs/>
        </w:rPr>
      </w:pPr>
      <w:r>
        <w:rPr>
          <w:b/>
          <w:bCs/>
        </w:rPr>
        <w:t>DESCRIZIONE DEL</w:t>
      </w:r>
      <w:r w:rsidR="0694E4FC" w:rsidRPr="008327C0">
        <w:rPr>
          <w:b/>
          <w:bCs/>
        </w:rPr>
        <w:t xml:space="preserve"> TARGET </w:t>
      </w:r>
      <w:r>
        <w:rPr>
          <w:b/>
          <w:bCs/>
        </w:rPr>
        <w:t>RAGGIUNTO CON</w:t>
      </w:r>
      <w:r w:rsidR="00153971">
        <w:rPr>
          <w:b/>
          <w:bCs/>
        </w:rPr>
        <w:t xml:space="preserve"> LA</w:t>
      </w:r>
      <w:r w:rsidR="0694E4FC" w:rsidRPr="008327C0">
        <w:rPr>
          <w:b/>
          <w:bCs/>
        </w:rPr>
        <w:t xml:space="preserve"> PRODUZIONE MUSICALE</w:t>
      </w:r>
    </w:p>
    <w:p w14:paraId="3FE9F23F" w14:textId="69AC9B22" w:rsidR="00495107" w:rsidRPr="008327C0" w:rsidRDefault="0694E4FC" w:rsidP="15062DF3">
      <w:pPr>
        <w:spacing w:after="120"/>
        <w:jc w:val="both"/>
        <w:rPr>
          <w:b/>
          <w:bCs/>
        </w:rPr>
      </w:pPr>
      <w:permStart w:id="313088249" w:edGrp="everyone"/>
      <w:r w:rsidRPr="008327C0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313088249"/>
    <w:p w14:paraId="1F72F646" w14:textId="77777777" w:rsidR="00E75CF5" w:rsidRPr="008327C0" w:rsidRDefault="00E75CF5" w:rsidP="00495107">
      <w:pPr>
        <w:jc w:val="both"/>
        <w:rPr>
          <w:b/>
        </w:rPr>
      </w:pPr>
    </w:p>
    <w:p w14:paraId="1A800DD4" w14:textId="6EE6618C" w:rsidR="00495107" w:rsidRPr="008327C0" w:rsidRDefault="00495107" w:rsidP="00495107">
      <w:pPr>
        <w:jc w:val="both"/>
        <w:rPr>
          <w:b/>
        </w:rPr>
      </w:pPr>
      <w:r w:rsidRPr="008327C0">
        <w:rPr>
          <w:b/>
        </w:rPr>
        <w:t>DESCRI</w:t>
      </w:r>
      <w:r w:rsidR="005A0263">
        <w:rPr>
          <w:b/>
        </w:rPr>
        <w:t>ZIONE</w:t>
      </w:r>
      <w:r w:rsidRPr="008327C0">
        <w:rPr>
          <w:b/>
        </w:rPr>
        <w:t xml:space="preserve"> </w:t>
      </w:r>
      <w:r w:rsidR="005A0263">
        <w:rPr>
          <w:b/>
        </w:rPr>
        <w:t>DE</w:t>
      </w:r>
      <w:r w:rsidRPr="008327C0">
        <w:rPr>
          <w:b/>
        </w:rPr>
        <w:t>L PERCORSO CREATIVO E PRODUTTIVO</w:t>
      </w:r>
    </w:p>
    <w:p w14:paraId="3F2FA53D" w14:textId="17393C09" w:rsidR="00495107" w:rsidRPr="008327C0" w:rsidRDefault="00495107" w:rsidP="00495107">
      <w:pPr>
        <w:spacing w:line="276" w:lineRule="auto"/>
      </w:pPr>
      <w:permStart w:id="1704529549" w:edGrp="everyone"/>
      <w:r w:rsidRPr="008327C0">
        <w:t>________________________________________________________________________________</w:t>
      </w:r>
    </w:p>
    <w:p w14:paraId="7012436F" w14:textId="09C0E8A2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5E79D02E" w14:textId="48A94DA4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7A550CDC" w14:textId="22146EA9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7C3C872C" w14:textId="04E61A52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3057D5AB" w14:textId="0A8C75DD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445C54D1" w14:textId="499249FE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08CE6F91" w14:textId="0C2D83A5" w:rsidR="00307408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  <w:permEnd w:id="1704529549"/>
    </w:p>
    <w:p w14:paraId="5AE15515" w14:textId="5798491B" w:rsidR="15062DF3" w:rsidRPr="008327C0" w:rsidRDefault="15062DF3" w:rsidP="15062DF3">
      <w:pPr>
        <w:spacing w:line="276" w:lineRule="auto"/>
      </w:pPr>
    </w:p>
    <w:p w14:paraId="284FC1A9" w14:textId="015E65AC" w:rsidR="15062DF3" w:rsidRPr="008327C0" w:rsidRDefault="15062DF3" w:rsidP="15062DF3">
      <w:pPr>
        <w:spacing w:line="276" w:lineRule="auto"/>
      </w:pPr>
    </w:p>
    <w:p w14:paraId="152138D9" w14:textId="28CE817C" w:rsidR="00495107" w:rsidRPr="008327C0" w:rsidRDefault="7F9813CB" w:rsidP="15062DF3">
      <w:pPr>
        <w:spacing w:line="276" w:lineRule="auto"/>
        <w:rPr>
          <w:b/>
          <w:bCs/>
        </w:rPr>
      </w:pPr>
      <w:r w:rsidRPr="008327C0">
        <w:rPr>
          <w:b/>
          <w:bCs/>
        </w:rPr>
        <w:t>F</w:t>
      </w:r>
      <w:r w:rsidR="00495107" w:rsidRPr="008327C0">
        <w:rPr>
          <w:b/>
          <w:bCs/>
        </w:rPr>
        <w:t xml:space="preserve">igure tecnico-artistiche rilevanti </w:t>
      </w:r>
      <w:r w:rsidR="005A0263">
        <w:rPr>
          <w:b/>
          <w:bCs/>
        </w:rPr>
        <w:t xml:space="preserve">che sono state </w:t>
      </w:r>
      <w:r w:rsidR="00495107" w:rsidRPr="008327C0">
        <w:rPr>
          <w:b/>
          <w:bCs/>
        </w:rPr>
        <w:t xml:space="preserve">coinvolte nella produzione (specificare) </w:t>
      </w:r>
    </w:p>
    <w:p w14:paraId="2287BF29" w14:textId="77777777" w:rsidR="008C770A" w:rsidRPr="008327C0" w:rsidRDefault="008C770A" w:rsidP="008C770A">
      <w:pPr>
        <w:spacing w:line="276" w:lineRule="auto"/>
      </w:pPr>
    </w:p>
    <w:p w14:paraId="4CBD4EDA" w14:textId="77777777" w:rsidR="008C770A" w:rsidRPr="008327C0" w:rsidRDefault="008C770A" w:rsidP="008C770A">
      <w:pPr>
        <w:spacing w:line="276" w:lineRule="auto"/>
      </w:pPr>
      <w:r w:rsidRPr="008327C0">
        <w:t xml:space="preserve">1. Profilo professionale </w:t>
      </w:r>
      <w:permStart w:id="994335154" w:edGrp="everyone"/>
      <w:r w:rsidRPr="008327C0">
        <w:t>___________________________</w:t>
      </w:r>
      <w:permEnd w:id="994335154"/>
    </w:p>
    <w:p w14:paraId="1586DB90" w14:textId="154A2C1F" w:rsidR="008C770A" w:rsidRPr="008327C0" w:rsidRDefault="008C770A" w:rsidP="008C770A">
      <w:pPr>
        <w:spacing w:line="276" w:lineRule="auto"/>
      </w:pPr>
      <w:r w:rsidRPr="008327C0">
        <w:t xml:space="preserve">Nome </w:t>
      </w:r>
      <w:permStart w:id="236408486" w:edGrp="everyone"/>
      <w:r w:rsidRPr="008327C0">
        <w:t>_____________________</w:t>
      </w:r>
      <w:permEnd w:id="236408486"/>
      <w:r w:rsidRPr="008327C0">
        <w:t xml:space="preserve"> Cognome </w:t>
      </w:r>
      <w:permStart w:id="1206858296" w:edGrp="everyone"/>
      <w:r w:rsidRPr="008327C0">
        <w:t>_____________________</w:t>
      </w:r>
      <w:permEnd w:id="1206858296"/>
      <w:r w:rsidRPr="008327C0">
        <w:t xml:space="preserve"> </w:t>
      </w:r>
      <w:r w:rsidR="005A0263">
        <w:br/>
      </w:r>
      <w:r w:rsidRPr="008327C0">
        <w:t xml:space="preserve">Ruolo </w:t>
      </w:r>
      <w:permStart w:id="1599692234" w:edGrp="everyone"/>
      <w:r w:rsidRPr="008327C0">
        <w:t>______________________</w:t>
      </w:r>
    </w:p>
    <w:permEnd w:id="1599692234"/>
    <w:p w14:paraId="71A1D909" w14:textId="77777777" w:rsidR="008C770A" w:rsidRPr="008327C0" w:rsidRDefault="008C770A" w:rsidP="008C770A">
      <w:pPr>
        <w:spacing w:line="276" w:lineRule="auto"/>
      </w:pPr>
    </w:p>
    <w:p w14:paraId="6910112C" w14:textId="77777777" w:rsidR="008C770A" w:rsidRPr="008327C0" w:rsidRDefault="008C770A" w:rsidP="008C770A">
      <w:pPr>
        <w:spacing w:line="276" w:lineRule="auto"/>
      </w:pPr>
      <w:r w:rsidRPr="008327C0">
        <w:t xml:space="preserve">2. Profilo professionale </w:t>
      </w:r>
      <w:permStart w:id="475997973" w:edGrp="everyone"/>
      <w:r w:rsidRPr="008327C0">
        <w:t>___________________________</w:t>
      </w:r>
      <w:permEnd w:id="475997973"/>
    </w:p>
    <w:p w14:paraId="286FBC32" w14:textId="598B4BF8" w:rsidR="008C770A" w:rsidRPr="008327C0" w:rsidRDefault="008C770A" w:rsidP="008C770A">
      <w:pPr>
        <w:spacing w:line="276" w:lineRule="auto"/>
      </w:pPr>
      <w:r w:rsidRPr="008327C0">
        <w:t xml:space="preserve">Nome </w:t>
      </w:r>
      <w:permStart w:id="1657874716" w:edGrp="everyone"/>
      <w:r w:rsidRPr="008327C0">
        <w:t>_____________________</w:t>
      </w:r>
      <w:permEnd w:id="1657874716"/>
      <w:r w:rsidRPr="008327C0">
        <w:t xml:space="preserve"> Cognome </w:t>
      </w:r>
      <w:permStart w:id="620573556" w:edGrp="everyone"/>
      <w:r w:rsidRPr="008327C0">
        <w:t>_____________________</w:t>
      </w:r>
      <w:permEnd w:id="620573556"/>
      <w:r w:rsidRPr="008327C0">
        <w:t xml:space="preserve"> </w:t>
      </w:r>
      <w:r w:rsidR="005A0263">
        <w:br/>
      </w:r>
      <w:r w:rsidRPr="008327C0">
        <w:t xml:space="preserve">Ruolo </w:t>
      </w:r>
      <w:permStart w:id="403518460" w:edGrp="everyone"/>
      <w:r w:rsidRPr="008327C0">
        <w:t>______________________</w:t>
      </w:r>
      <w:permEnd w:id="403518460"/>
      <w:r w:rsidRPr="008327C0">
        <w:t xml:space="preserve"> </w:t>
      </w:r>
    </w:p>
    <w:p w14:paraId="6193A3A0" w14:textId="77777777" w:rsidR="008C770A" w:rsidRPr="008327C0" w:rsidRDefault="008C770A" w:rsidP="008C770A">
      <w:pPr>
        <w:spacing w:line="276" w:lineRule="auto"/>
      </w:pPr>
    </w:p>
    <w:p w14:paraId="77F92CAE" w14:textId="77777777" w:rsidR="008C770A" w:rsidRPr="008327C0" w:rsidRDefault="008C770A" w:rsidP="008C770A">
      <w:pPr>
        <w:spacing w:line="276" w:lineRule="auto"/>
      </w:pPr>
      <w:r w:rsidRPr="008327C0">
        <w:t xml:space="preserve">3. Profilo professionale </w:t>
      </w:r>
      <w:permStart w:id="1210471781" w:edGrp="everyone"/>
      <w:r w:rsidRPr="008327C0">
        <w:t>___________________________</w:t>
      </w:r>
      <w:permEnd w:id="1210471781"/>
    </w:p>
    <w:p w14:paraId="2D33FD35" w14:textId="4FEE5776" w:rsidR="008C770A" w:rsidRPr="008327C0" w:rsidRDefault="008C770A" w:rsidP="008C770A">
      <w:pPr>
        <w:spacing w:line="276" w:lineRule="auto"/>
      </w:pPr>
      <w:r w:rsidRPr="008327C0">
        <w:t xml:space="preserve">Nome </w:t>
      </w:r>
      <w:permStart w:id="1777471851" w:edGrp="everyone"/>
      <w:r w:rsidRPr="008327C0">
        <w:t>_____________________</w:t>
      </w:r>
      <w:permEnd w:id="1777471851"/>
      <w:r w:rsidRPr="008327C0">
        <w:t xml:space="preserve"> Cognome </w:t>
      </w:r>
      <w:permStart w:id="1735404205" w:edGrp="everyone"/>
      <w:r w:rsidRPr="008327C0">
        <w:t>_____________________</w:t>
      </w:r>
      <w:permEnd w:id="1735404205"/>
      <w:r w:rsidRPr="008327C0">
        <w:t xml:space="preserve"> </w:t>
      </w:r>
      <w:r w:rsidR="005A0263">
        <w:br/>
      </w:r>
      <w:r w:rsidRPr="008327C0">
        <w:t xml:space="preserve">Ruolo </w:t>
      </w:r>
      <w:permStart w:id="1065682231" w:edGrp="everyone"/>
      <w:r w:rsidRPr="008327C0">
        <w:t>______________________</w:t>
      </w:r>
      <w:permEnd w:id="1065682231"/>
      <w:r w:rsidRPr="008327C0">
        <w:t xml:space="preserve"> </w:t>
      </w:r>
    </w:p>
    <w:p w14:paraId="23DE523C" w14:textId="77777777" w:rsidR="0036569B" w:rsidRPr="008327C0" w:rsidRDefault="0036569B" w:rsidP="00495107">
      <w:pPr>
        <w:spacing w:line="276" w:lineRule="auto"/>
      </w:pPr>
    </w:p>
    <w:p w14:paraId="52E56223" w14:textId="77777777" w:rsidR="0036569B" w:rsidRPr="008327C0" w:rsidRDefault="0036569B" w:rsidP="00495107">
      <w:pPr>
        <w:spacing w:line="276" w:lineRule="auto"/>
      </w:pPr>
    </w:p>
    <w:p w14:paraId="07659827" w14:textId="2F643A22" w:rsidR="00495107" w:rsidRPr="008327C0" w:rsidRDefault="00495107" w:rsidP="15062DF3">
      <w:pPr>
        <w:spacing w:line="276" w:lineRule="auto"/>
      </w:pPr>
      <w:r w:rsidRPr="008327C0">
        <w:rPr>
          <w:b/>
          <w:bCs/>
        </w:rPr>
        <w:t>Altri dettagli relativi alle modalità di produzione dell’opera</w:t>
      </w:r>
    </w:p>
    <w:p w14:paraId="2C41FE02" w14:textId="059E3911" w:rsidR="0036569B" w:rsidRPr="008327C0" w:rsidRDefault="0036569B" w:rsidP="0036569B">
      <w:pPr>
        <w:spacing w:line="276" w:lineRule="auto"/>
      </w:pPr>
      <w:permStart w:id="954737320" w:edGrp="everyone"/>
      <w:r w:rsidRPr="008327C0">
        <w:t>________________________________________________________________________________</w:t>
      </w:r>
    </w:p>
    <w:p w14:paraId="75485D5F" w14:textId="11FF5AA8" w:rsidR="00D037C0" w:rsidRPr="008327C0" w:rsidRDefault="0036569B" w:rsidP="0036569B">
      <w:pPr>
        <w:spacing w:line="276" w:lineRule="auto"/>
      </w:pPr>
      <w:r w:rsidRPr="008327C0">
        <w:t>__________________________________________________________________________________________</w:t>
      </w:r>
      <w:r w:rsidR="59082222" w:rsidRPr="008327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9082222" w:rsidRPr="008327C0">
        <w:lastRenderedPageBreak/>
        <w:t>________________________________________________________________________________________________________________________________________________________________</w:t>
      </w:r>
    </w:p>
    <w:permEnd w:id="954737320"/>
    <w:p w14:paraId="29CD7CD5" w14:textId="6EBB32A8" w:rsidR="15062DF3" w:rsidRPr="008327C0" w:rsidRDefault="15062DF3" w:rsidP="15062DF3">
      <w:pPr>
        <w:spacing w:before="120" w:line="276" w:lineRule="auto"/>
      </w:pPr>
    </w:p>
    <w:p w14:paraId="4F4D52BD" w14:textId="1FFD8BCC" w:rsidR="00495107" w:rsidRPr="008327C0" w:rsidRDefault="00495107" w:rsidP="00495107">
      <w:pPr>
        <w:spacing w:before="120" w:line="276" w:lineRule="auto"/>
      </w:pPr>
      <w:r w:rsidRPr="008327C0">
        <w:rPr>
          <w:b/>
          <w:bCs/>
        </w:rPr>
        <w:t xml:space="preserve">Data di </w:t>
      </w:r>
      <w:r w:rsidR="005F0135" w:rsidRPr="008327C0">
        <w:rPr>
          <w:b/>
          <w:bCs/>
        </w:rPr>
        <w:t>produzione</w:t>
      </w:r>
      <w:r w:rsidRPr="008327C0">
        <w:rPr>
          <w:b/>
          <w:bCs/>
        </w:rPr>
        <w:t xml:space="preserve"> </w:t>
      </w:r>
      <w:r w:rsidR="00D037C0">
        <w:rPr>
          <w:b/>
          <w:bCs/>
        </w:rPr>
        <w:t>dell’opera:</w:t>
      </w:r>
      <w:r w:rsidRPr="008327C0">
        <w:rPr>
          <w:b/>
          <w:bCs/>
        </w:rPr>
        <w:t xml:space="preserve"> </w:t>
      </w:r>
      <w:r w:rsidR="67F9194B" w:rsidRPr="008327C0">
        <w:rPr>
          <w:b/>
          <w:bCs/>
        </w:rPr>
        <w:t xml:space="preserve"> </w:t>
      </w:r>
      <w:permStart w:id="1329028067" w:edGrp="everyone"/>
      <w:r w:rsidR="67F9194B" w:rsidRPr="008327C0">
        <w:rPr>
          <w:b/>
          <w:bCs/>
        </w:rPr>
        <w:t xml:space="preserve"> </w:t>
      </w:r>
      <w:r w:rsidRPr="008327C0">
        <w:t>__________________________________________________</w:t>
      </w:r>
      <w:permEnd w:id="1329028067"/>
    </w:p>
    <w:p w14:paraId="07459315" w14:textId="192188D0" w:rsidR="007723A0" w:rsidRPr="008327C0" w:rsidRDefault="007723A0" w:rsidP="50727854">
      <w:pPr>
        <w:pStyle w:val="Corpodeltesto31"/>
        <w:rPr>
          <w:rFonts w:cs="Times New Roman"/>
        </w:rPr>
      </w:pPr>
    </w:p>
    <w:p w14:paraId="6537F28F" w14:textId="77777777" w:rsidR="007723A0" w:rsidRPr="008327C0" w:rsidRDefault="007723A0">
      <w:pPr>
        <w:pStyle w:val="Corpodeltesto31"/>
        <w:rPr>
          <w:rFonts w:cs="Times New Roman"/>
        </w:rPr>
      </w:pPr>
    </w:p>
    <w:p w14:paraId="78883EFF" w14:textId="77777777" w:rsidR="007723A0" w:rsidRPr="008327C0" w:rsidRDefault="007723A0">
      <w:pPr>
        <w:pStyle w:val="Corpodeltesto31"/>
        <w:rPr>
          <w:rFonts w:cs="Times New Roman"/>
          <w:b/>
        </w:rPr>
      </w:pPr>
      <w:r w:rsidRPr="008327C0">
        <w:rPr>
          <w:rFonts w:cs="Times New Roman"/>
          <w:b/>
        </w:rPr>
        <w:t>CRONOPROGRAMMA DELLE ATTIVITÀ DI PRODUZIONE DELL’OPERA</w:t>
      </w:r>
    </w:p>
    <w:p w14:paraId="11D46F32" w14:textId="6A043D20" w:rsidR="007723A0" w:rsidRPr="008327C0" w:rsidRDefault="007723A0">
      <w:pPr>
        <w:pStyle w:val="Corpodeltesto31"/>
        <w:rPr>
          <w:rFonts w:cs="Times New Roman"/>
          <w:b/>
        </w:rPr>
      </w:pPr>
      <w:r w:rsidRPr="008327C0">
        <w:rPr>
          <w:rFonts w:cs="Times New Roman"/>
          <w:b/>
        </w:rPr>
        <w:t xml:space="preserve">Dettagliare ciascuna fase del processo di produzione dell’opera, inclusa la data </w:t>
      </w:r>
      <w:r w:rsidR="00D037C0">
        <w:rPr>
          <w:rFonts w:cs="Times New Roman"/>
          <w:b/>
        </w:rPr>
        <w:t>di</w:t>
      </w:r>
      <w:r w:rsidRPr="008327C0">
        <w:rPr>
          <w:rFonts w:cs="Times New Roman"/>
          <w:b/>
        </w:rPr>
        <w:t xml:space="preserve"> pubblicazione. </w:t>
      </w:r>
    </w:p>
    <w:p w14:paraId="6DFB9E20" w14:textId="77777777" w:rsidR="0036569B" w:rsidRPr="008327C0" w:rsidRDefault="0036569B">
      <w:pPr>
        <w:pStyle w:val="Corpodeltesto31"/>
        <w:rPr>
          <w:rFonts w:eastAsia="Calibri" w:cs="Times New Roman"/>
          <w:b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="0077570D" w:rsidRPr="008327C0" w14:paraId="73CE2EB5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6AAE" w14:textId="77777777" w:rsidR="007723A0" w:rsidRPr="008327C0" w:rsidRDefault="007723A0">
            <w:pPr>
              <w:spacing w:before="60" w:after="60"/>
              <w:rPr>
                <w:rFonts w:eastAsia="Calibri"/>
                <w:b/>
              </w:rPr>
            </w:pPr>
            <w:r w:rsidRPr="008327C0">
              <w:rPr>
                <w:rFonts w:eastAsia="Calibri"/>
                <w:b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BFA92" w14:textId="77777777" w:rsidR="007723A0" w:rsidRPr="008327C0" w:rsidRDefault="007723A0">
            <w:pPr>
              <w:spacing w:before="60" w:after="60"/>
              <w:jc w:val="center"/>
            </w:pPr>
            <w:r w:rsidRPr="008327C0">
              <w:rPr>
                <w:rFonts w:eastAsia="Calibri"/>
                <w:b/>
              </w:rPr>
              <w:t>Durata</w:t>
            </w:r>
            <w:r w:rsidRPr="008327C0">
              <w:rPr>
                <w:rFonts w:eastAsia="Calibri"/>
              </w:rPr>
              <w:t xml:space="preserve"> (</w:t>
            </w:r>
            <w:r w:rsidRPr="008327C0">
              <w:rPr>
                <w:rFonts w:eastAsia="Calibri"/>
                <w:i/>
              </w:rPr>
              <w:t>da – a</w:t>
            </w:r>
            <w:r w:rsidRPr="008327C0">
              <w:rPr>
                <w:rFonts w:eastAsia="Calibri"/>
              </w:rPr>
              <w:t xml:space="preserve">) o </w:t>
            </w:r>
            <w:r w:rsidRPr="008327C0">
              <w:rPr>
                <w:rFonts w:eastAsia="Calibri"/>
                <w:b/>
              </w:rPr>
              <w:t>Frequenza</w:t>
            </w:r>
            <w:r w:rsidRPr="008327C0">
              <w:rPr>
                <w:rFonts w:eastAsia="Calibri"/>
              </w:rPr>
              <w:t xml:space="preserve"> (</w:t>
            </w:r>
            <w:r w:rsidRPr="008327C0">
              <w:rPr>
                <w:rFonts w:eastAsia="Calibri"/>
                <w:i/>
              </w:rPr>
              <w:t>gg/mm/</w:t>
            </w:r>
            <w:proofErr w:type="spellStart"/>
            <w:r w:rsidRPr="008327C0">
              <w:rPr>
                <w:rFonts w:eastAsia="Calibri"/>
                <w:i/>
              </w:rPr>
              <w:t>aaaa</w:t>
            </w:r>
            <w:proofErr w:type="spellEnd"/>
            <w:r w:rsidRPr="008327C0">
              <w:rPr>
                <w:rFonts w:eastAsia="Calibri"/>
              </w:rPr>
              <w:t>)</w:t>
            </w:r>
          </w:p>
        </w:tc>
      </w:tr>
      <w:tr w:rsidR="0077570D" w:rsidRPr="008327C0" w14:paraId="7689F4C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4B13D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315833608" w:edGrp="everyone"/>
            <w:permStart w:id="1359955117" w:edGrp="everyone" w:colFirst="1" w:colLast="1"/>
            <w:r w:rsidRPr="00D037C0">
              <w:rPr>
                <w:rFonts w:eastAsia="Calibri"/>
              </w:rPr>
              <w:t>………………………………………</w:t>
            </w:r>
            <w:permEnd w:id="315833608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49A40721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1254A560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0B45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1533365321" w:edGrp="everyone"/>
            <w:permStart w:id="850883822" w:edGrp="everyone" w:colFirst="1" w:colLast="1"/>
            <w:permEnd w:id="1359955117"/>
            <w:r w:rsidRPr="00D037C0">
              <w:rPr>
                <w:rFonts w:eastAsia="Calibri"/>
              </w:rPr>
              <w:t>………………………………………</w:t>
            </w:r>
            <w:permEnd w:id="1533365321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503BAD8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10B8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422668865" w:edGrp="everyone"/>
            <w:permStart w:id="2090355012" w:edGrp="everyone" w:colFirst="1" w:colLast="1"/>
            <w:permEnd w:id="850883822"/>
            <w:r w:rsidRPr="00D037C0">
              <w:rPr>
                <w:rFonts w:eastAsia="Calibri"/>
              </w:rPr>
              <w:t>………………………………………</w:t>
            </w:r>
            <w:permEnd w:id="422668865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29B09C0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7A61C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273167400" w:edGrp="everyone"/>
            <w:permStart w:id="631779615" w:edGrp="everyone" w:colFirst="1" w:colLast="1"/>
            <w:permEnd w:id="2090355012"/>
            <w:r w:rsidRPr="00D037C0">
              <w:rPr>
                <w:rFonts w:eastAsia="Calibri"/>
              </w:rPr>
              <w:t>………………………………………</w:t>
            </w:r>
            <w:permEnd w:id="273167400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2F3718CD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C315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1539787813" w:edGrp="everyone"/>
            <w:permStart w:id="1398102290" w:edGrp="everyone" w:colFirst="1" w:colLast="1"/>
            <w:permEnd w:id="631779615"/>
            <w:r w:rsidRPr="00D037C0">
              <w:rPr>
                <w:rFonts w:eastAsia="Calibri"/>
              </w:rPr>
              <w:t>………………………………………</w:t>
            </w:r>
            <w:permEnd w:id="1539787813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1BB3E0EA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448500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permStart w:id="2236717" w:edGrp="everyone"/>
            <w:permStart w:id="1915433843" w:edGrp="everyone" w:colFirst="1" w:colLast="1"/>
            <w:permEnd w:id="1398102290"/>
            <w:r w:rsidRPr="00D037C0">
              <w:rPr>
                <w:rFonts w:eastAsia="Calibri"/>
              </w:rPr>
              <w:t>………………………………………</w:t>
            </w:r>
            <w:permEnd w:id="2236717"/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permEnd w:id="1915433843"/>
    </w:tbl>
    <w:p w14:paraId="418EB20E" w14:textId="0976BD13" w:rsidR="68DCA614" w:rsidRPr="008327C0" w:rsidRDefault="68DCA614"/>
    <w:p w14:paraId="3B7B4B86" w14:textId="77777777" w:rsidR="007723A0" w:rsidRPr="008327C0" w:rsidRDefault="007723A0" w:rsidP="50727854">
      <w:pPr>
        <w:pStyle w:val="Corpodeltesto31"/>
        <w:rPr>
          <w:rFonts w:cs="Times New Roman"/>
          <w:i/>
          <w:iCs/>
        </w:rPr>
      </w:pPr>
    </w:p>
    <w:p w14:paraId="42667E4A" w14:textId="20A545CE" w:rsidR="4C997C4E" w:rsidRPr="008327C0" w:rsidRDefault="4C997C4E" w:rsidP="6A05E6F5">
      <w:pPr>
        <w:pStyle w:val="ListParagraph1"/>
        <w:spacing w:line="259" w:lineRule="auto"/>
        <w:ind w:left="0"/>
        <w:rPr>
          <w:b/>
          <w:bCs/>
        </w:rPr>
      </w:pPr>
      <w:r w:rsidRPr="008327C0">
        <w:rPr>
          <w:b/>
          <w:bCs/>
        </w:rPr>
        <w:t xml:space="preserve">A2 </w:t>
      </w:r>
      <w:r w:rsidR="1FF5ADED" w:rsidRPr="008327C0">
        <w:rPr>
          <w:b/>
          <w:bCs/>
        </w:rPr>
        <w:t xml:space="preserve">PROMOZIONE </w:t>
      </w:r>
      <w:r w:rsidR="001B772A" w:rsidRPr="008327C0">
        <w:rPr>
          <w:b/>
          <w:bCs/>
        </w:rPr>
        <w:t xml:space="preserve">E COMUNICAZIONE </w:t>
      </w:r>
      <w:r w:rsidR="1FF5ADED" w:rsidRPr="008327C0">
        <w:rPr>
          <w:b/>
          <w:bCs/>
        </w:rPr>
        <w:t>DELLA P</w:t>
      </w:r>
      <w:r w:rsidR="27EC40ED" w:rsidRPr="008327C0">
        <w:rPr>
          <w:b/>
          <w:bCs/>
        </w:rPr>
        <w:t>RODUZIONE MUSICALE</w:t>
      </w:r>
    </w:p>
    <w:p w14:paraId="54D0E170" w14:textId="174997B1" w:rsidR="1FF5ADED" w:rsidRPr="008327C0" w:rsidRDefault="538FF32B" w:rsidP="3040CED3">
      <w:pPr>
        <w:pStyle w:val="ListParagraph1"/>
        <w:spacing w:line="276" w:lineRule="auto"/>
        <w:ind w:left="0"/>
      </w:pPr>
      <w:r w:rsidRPr="008327C0">
        <w:rPr>
          <w:b/>
          <w:bCs/>
        </w:rPr>
        <w:t>Illustrare per punti</w:t>
      </w:r>
      <w:r w:rsidR="6071398C" w:rsidRPr="008327C0">
        <w:rPr>
          <w:b/>
          <w:bCs/>
        </w:rPr>
        <w:t xml:space="preserve"> gli strumenti e le modalità </w:t>
      </w:r>
      <w:r w:rsidR="00D037C0">
        <w:rPr>
          <w:b/>
          <w:bCs/>
        </w:rPr>
        <w:t>adottate</w:t>
      </w:r>
      <w:r w:rsidR="6071398C" w:rsidRPr="008327C0">
        <w:rPr>
          <w:b/>
          <w:bCs/>
        </w:rPr>
        <w:t xml:space="preserve"> per la promozione della produzione. </w:t>
      </w:r>
    </w:p>
    <w:p w14:paraId="73BCB94C" w14:textId="72B3EB3B" w:rsidR="1FF5ADED" w:rsidRPr="008327C0" w:rsidRDefault="1FF5ADED" w:rsidP="3040CED3">
      <w:pPr>
        <w:pStyle w:val="ListParagraph1"/>
        <w:spacing w:line="276" w:lineRule="auto"/>
        <w:ind w:left="0"/>
      </w:pPr>
    </w:p>
    <w:p w14:paraId="2CBD69FB" w14:textId="3FA9F6B3" w:rsidR="1FF5ADED" w:rsidRPr="008327C0" w:rsidRDefault="1FF5ADED" w:rsidP="3040CED3">
      <w:pPr>
        <w:pStyle w:val="ListParagraph1"/>
        <w:spacing w:line="276" w:lineRule="auto"/>
        <w:ind w:left="0"/>
      </w:pPr>
      <w:permStart w:id="1034826426" w:edGrp="everyone"/>
      <w:r w:rsidRPr="008327C0">
        <w:t>________________________________________________________________________________</w:t>
      </w:r>
    </w:p>
    <w:p w14:paraId="25B7F0C0" w14:textId="20C0FCCB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5FDAA348" w14:textId="26AEAE85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009EFA57" w14:textId="1669F5B1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258B2720" w14:textId="7A0344D0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1CCD95C1" w14:textId="6A73E4A2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1FBF037A" w14:textId="7B170B77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7386F720" w14:textId="3E1FD4A8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783D79C8" w14:textId="662E17C2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30D5BCCD" w14:textId="11524871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79CBBD7E" w14:textId="7CC3DD68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  <w:permEnd w:id="1034826426"/>
    </w:p>
    <w:p w14:paraId="343C52EE" w14:textId="3B53ED7D" w:rsidR="6A05E6F5" w:rsidRPr="008327C0" w:rsidRDefault="6A05E6F5" w:rsidP="6A05E6F5">
      <w:pPr>
        <w:pStyle w:val="Standard"/>
        <w:rPr>
          <w:b/>
          <w:bCs/>
        </w:rPr>
      </w:pPr>
    </w:p>
    <w:p w14:paraId="51704A25" w14:textId="72E6E5F1" w:rsidR="6A05E6F5" w:rsidRPr="008327C0" w:rsidRDefault="6A05E6F5" w:rsidP="6A05E6F5">
      <w:pPr>
        <w:pStyle w:val="Standard"/>
        <w:rPr>
          <w:b/>
          <w:bCs/>
        </w:rPr>
      </w:pPr>
    </w:p>
    <w:p w14:paraId="666C0E14" w14:textId="79A42A5C" w:rsidR="27F87F70" w:rsidRPr="008327C0" w:rsidRDefault="27F87F70" w:rsidP="6A05E6F5">
      <w:pPr>
        <w:pStyle w:val="ListParagraph1"/>
        <w:spacing w:line="276" w:lineRule="auto"/>
        <w:ind w:left="0"/>
      </w:pPr>
      <w:r w:rsidRPr="008327C0">
        <w:rPr>
          <w:b/>
          <w:bCs/>
        </w:rPr>
        <w:t>A3 DISTRIBUZIONE DELLA PRODUZIONE MUSICALE</w:t>
      </w:r>
      <w:r w:rsidRPr="008327C0">
        <w:br/>
      </w:r>
      <w:r w:rsidR="1D69C068" w:rsidRPr="008327C0">
        <w:rPr>
          <w:b/>
          <w:bCs/>
        </w:rPr>
        <w:t xml:space="preserve">Illustrare per punti gli strumenti e le modalità </w:t>
      </w:r>
      <w:r w:rsidR="00D85B08">
        <w:rPr>
          <w:b/>
          <w:bCs/>
        </w:rPr>
        <w:t>adottate</w:t>
      </w:r>
      <w:r w:rsidR="1D69C068" w:rsidRPr="008327C0">
        <w:rPr>
          <w:b/>
          <w:bCs/>
        </w:rPr>
        <w:t xml:space="preserve"> per la </w:t>
      </w:r>
      <w:r w:rsidR="00D85B08">
        <w:rPr>
          <w:b/>
          <w:bCs/>
        </w:rPr>
        <w:t>distribuzione</w:t>
      </w:r>
      <w:r w:rsidR="1D69C068" w:rsidRPr="008327C0">
        <w:rPr>
          <w:b/>
          <w:bCs/>
        </w:rPr>
        <w:t xml:space="preserve"> della produzione.</w:t>
      </w:r>
    </w:p>
    <w:p w14:paraId="6D602842" w14:textId="29F9F85F" w:rsidR="1D69C068" w:rsidRPr="008327C0" w:rsidRDefault="1D69C068" w:rsidP="6A05E6F5">
      <w:pPr>
        <w:spacing w:line="276" w:lineRule="auto"/>
      </w:pPr>
      <w:permStart w:id="346189961" w:edGrp="everyone"/>
      <w:r w:rsidRPr="008327C0">
        <w:t>________________________________________________________________________________</w:t>
      </w:r>
    </w:p>
    <w:p w14:paraId="3514493E" w14:textId="75BA0C2E" w:rsidR="1D69C068" w:rsidRPr="008327C0" w:rsidRDefault="1D69C068" w:rsidP="6A05E6F5">
      <w:pPr>
        <w:spacing w:line="276" w:lineRule="auto"/>
      </w:pPr>
      <w:r w:rsidRPr="008327C0">
        <w:t>________________________________________________________________________________</w:t>
      </w:r>
    </w:p>
    <w:p w14:paraId="12E18EAA" w14:textId="7D723F56" w:rsidR="1D69C068" w:rsidRPr="008327C0" w:rsidRDefault="1D69C068" w:rsidP="6A05E6F5">
      <w:pPr>
        <w:spacing w:line="276" w:lineRule="auto"/>
      </w:pPr>
      <w:r w:rsidRPr="008327C0">
        <w:t>________________________________________________________________________________</w:t>
      </w:r>
    </w:p>
    <w:p w14:paraId="65F1340D" w14:textId="22F4C58C" w:rsidR="1D69C068" w:rsidRPr="008327C0" w:rsidRDefault="1D69C068" w:rsidP="6A05E6F5">
      <w:pPr>
        <w:spacing w:line="276" w:lineRule="auto"/>
      </w:pPr>
      <w:r w:rsidRPr="008327C0">
        <w:t>________________________________________________________________________________</w:t>
      </w:r>
    </w:p>
    <w:p w14:paraId="423E1DA2" w14:textId="234B56B7" w:rsidR="1D69C068" w:rsidRPr="008327C0" w:rsidRDefault="1D69C068" w:rsidP="6A05E6F5">
      <w:pPr>
        <w:spacing w:line="276" w:lineRule="auto"/>
      </w:pPr>
      <w:r w:rsidRPr="008327C0">
        <w:lastRenderedPageBreak/>
        <w:t>________________________________________________________________________________</w:t>
      </w:r>
    </w:p>
    <w:p w14:paraId="5AF3E956" w14:textId="1C4A6F91" w:rsidR="1D69C068" w:rsidRPr="008327C0" w:rsidRDefault="1D69C068" w:rsidP="6A05E6F5">
      <w:pPr>
        <w:spacing w:line="276" w:lineRule="auto"/>
      </w:pPr>
      <w:r w:rsidRPr="008327C0">
        <w:t>________________________________________________________________________________</w:t>
      </w:r>
    </w:p>
    <w:p w14:paraId="27723304" w14:textId="1CD4A4E8" w:rsidR="001F7572" w:rsidRPr="00D85B08" w:rsidRDefault="1D69C068" w:rsidP="00D85B08">
      <w:pPr>
        <w:spacing w:line="276" w:lineRule="auto"/>
      </w:pPr>
      <w:r w:rsidRPr="008327C0">
        <w:t>________________________________________________________________________________</w:t>
      </w:r>
      <w:permEnd w:id="346189961"/>
    </w:p>
    <w:p w14:paraId="2C2A7A3C" w14:textId="6E5FBE85" w:rsidR="00DC2521" w:rsidRPr="008327C0" w:rsidRDefault="00DC2521" w:rsidP="009C00D2">
      <w:pPr>
        <w:pStyle w:val="Standard"/>
        <w:widowControl w:val="0"/>
        <w:rPr>
          <w:b/>
          <w:bCs/>
        </w:rPr>
      </w:pPr>
      <w:r w:rsidRPr="008327C0">
        <w:rPr>
          <w:b/>
          <w:bCs/>
        </w:rPr>
        <w:br w:type="page"/>
      </w:r>
    </w:p>
    <w:p w14:paraId="1D3DD1A6" w14:textId="58A55320" w:rsidR="00833DF8" w:rsidRPr="008327C0" w:rsidRDefault="00833DF8" w:rsidP="009C00D2">
      <w:pPr>
        <w:pStyle w:val="Standard"/>
        <w:widowControl w:val="0"/>
        <w:jc w:val="center"/>
        <w:rPr>
          <w:b/>
          <w:bCs/>
        </w:rPr>
      </w:pPr>
      <w:r w:rsidRPr="008327C0">
        <w:rPr>
          <w:b/>
          <w:bCs/>
        </w:rPr>
        <w:lastRenderedPageBreak/>
        <w:t>CONSUNTIVO</w:t>
      </w:r>
      <w:r w:rsidR="00ED79AC" w:rsidRPr="008327C0">
        <w:rPr>
          <w:b/>
          <w:bCs/>
        </w:rPr>
        <w:t xml:space="preserve"> 2021</w:t>
      </w:r>
    </w:p>
    <w:p w14:paraId="6466082F" w14:textId="77777777" w:rsidR="009C00D2" w:rsidRPr="008327C0" w:rsidRDefault="009C00D2" w:rsidP="009C00D2">
      <w:pPr>
        <w:pStyle w:val="Standard"/>
        <w:widowControl w:val="0"/>
        <w:jc w:val="center"/>
      </w:pPr>
    </w:p>
    <w:p w14:paraId="252C39DA" w14:textId="3C92CFDE" w:rsidR="005C602B" w:rsidRPr="008327C0" w:rsidRDefault="00E00EB8" w:rsidP="009D5770">
      <w:pPr>
        <w:suppressAutoHyphens w:val="0"/>
        <w:rPr>
          <w:b/>
          <w:bCs/>
        </w:rPr>
      </w:pPr>
      <w:r w:rsidRPr="008327C0">
        <w:rPr>
          <w:b/>
          <w:bCs/>
        </w:rPr>
        <w:t>A</w:t>
      </w:r>
      <w:r w:rsidR="00B70907" w:rsidRPr="008327C0">
        <w:rPr>
          <w:b/>
          <w:bCs/>
        </w:rPr>
        <w:t>.</w:t>
      </w:r>
      <w:r w:rsidRPr="008327C0">
        <w:rPr>
          <w:b/>
          <w:bCs/>
        </w:rPr>
        <w:t xml:space="preserve"> </w:t>
      </w:r>
      <w:r w:rsidR="00833DF8" w:rsidRPr="008327C0">
        <w:rPr>
          <w:b/>
          <w:bCs/>
        </w:rPr>
        <w:t>COSTI</w:t>
      </w:r>
      <w:r w:rsidR="00B70907" w:rsidRPr="008327C0">
        <w:rPr>
          <w:b/>
          <w:bCs/>
        </w:rPr>
        <w:t xml:space="preserve"> </w:t>
      </w:r>
      <w:r w:rsidR="00BF63E6" w:rsidRPr="008327C0">
        <w:rPr>
          <w:b/>
          <w:bCs/>
        </w:rPr>
        <w:t>CREATIVITA’</w:t>
      </w:r>
    </w:p>
    <w:p w14:paraId="68DB34CA" w14:textId="77777777" w:rsidR="008B535B" w:rsidRPr="008327C0" w:rsidRDefault="008B535B" w:rsidP="005C602B">
      <w:pPr>
        <w:suppressAutoHyphens w:val="0"/>
        <w:rPr>
          <w:b/>
          <w:bCs/>
        </w:rPr>
      </w:pPr>
    </w:p>
    <w:p w14:paraId="3C2AFEC5" w14:textId="591FDB7E" w:rsidR="008E43DD" w:rsidRPr="008327C0" w:rsidRDefault="008E43DD" w:rsidP="6A05E6F5">
      <w:pPr>
        <w:pStyle w:val="ListParagraph1"/>
        <w:spacing w:line="259" w:lineRule="auto"/>
        <w:ind w:left="0"/>
        <w:rPr>
          <w:b/>
          <w:bCs/>
          <w:u w:val="single"/>
        </w:rPr>
      </w:pPr>
      <w:r w:rsidRPr="008327C0">
        <w:rPr>
          <w:b/>
          <w:bCs/>
          <w:u w:val="single"/>
        </w:rPr>
        <w:t xml:space="preserve">A </w:t>
      </w:r>
      <w:r w:rsidR="009E1619" w:rsidRPr="008327C0">
        <w:rPr>
          <w:b/>
          <w:bCs/>
          <w:u w:val="single"/>
        </w:rPr>
        <w:t>1</w:t>
      </w:r>
      <w:r w:rsidR="00BC6EF8" w:rsidRPr="008327C0">
        <w:rPr>
          <w:b/>
          <w:bCs/>
          <w:u w:val="single"/>
        </w:rPr>
        <w:t>.</w:t>
      </w:r>
      <w:r w:rsidR="007723A0" w:rsidRPr="008327C0">
        <w:rPr>
          <w:b/>
          <w:bCs/>
          <w:u w:val="single"/>
        </w:rPr>
        <w:t xml:space="preserve"> COSTI </w:t>
      </w:r>
      <w:r w:rsidR="0058639E" w:rsidRPr="008327C0">
        <w:rPr>
          <w:b/>
          <w:bCs/>
          <w:u w:val="single"/>
        </w:rPr>
        <w:t xml:space="preserve">SOSTENUTI </w:t>
      </w:r>
      <w:r w:rsidR="007723A0" w:rsidRPr="008327C0">
        <w:rPr>
          <w:b/>
          <w:bCs/>
          <w:u w:val="single"/>
        </w:rPr>
        <w:t xml:space="preserve">PRODUZIONE </w:t>
      </w:r>
      <w:r w:rsidR="6EAC23CA" w:rsidRPr="008327C0">
        <w:rPr>
          <w:b/>
          <w:bCs/>
          <w:u w:val="single"/>
        </w:rPr>
        <w:t>MUSICALI</w:t>
      </w:r>
      <w:r w:rsidR="0040476A" w:rsidRPr="008327C0">
        <w:rPr>
          <w:b/>
          <w:bCs/>
          <w:u w:val="single"/>
        </w:rPr>
        <w:t xml:space="preserve"> </w:t>
      </w:r>
      <w:r w:rsidR="0058639E" w:rsidRPr="008327C0">
        <w:rPr>
          <w:b/>
          <w:bCs/>
          <w:u w:val="single"/>
        </w:rPr>
        <w:t>2021</w:t>
      </w:r>
    </w:p>
    <w:p w14:paraId="6B98EFD5" w14:textId="77777777" w:rsidR="00B249F2" w:rsidRPr="008327C0" w:rsidRDefault="00B249F2" w:rsidP="00B249F2">
      <w:pPr>
        <w:pStyle w:val="ListParagraph1"/>
        <w:ind w:left="0"/>
      </w:pPr>
    </w:p>
    <w:tbl>
      <w:tblPr>
        <w:tblW w:w="8893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9"/>
        <w:gridCol w:w="2694"/>
      </w:tblGrid>
      <w:tr w:rsidR="00B249F2" w:rsidRPr="008327C0" w14:paraId="01297975" w14:textId="77777777" w:rsidTr="00CB486B">
        <w:trPr>
          <w:gridAfter w:val="1"/>
          <w:wAfter w:w="2694" w:type="dxa"/>
          <w:trHeight w:val="207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5C0D4" w14:textId="77777777" w:rsidR="00B249F2" w:rsidRPr="008327C0" w:rsidRDefault="00B249F2" w:rsidP="00122B33">
            <w:pPr>
              <w:pStyle w:val="ListParagraph1"/>
              <w:ind w:left="0"/>
            </w:pPr>
            <w:r w:rsidRPr="008327C0">
              <w:rPr>
                <w:b/>
                <w:bCs/>
              </w:rPr>
              <w:t>A. SPESE DI PRODUZIONE MUSICALE</w:t>
            </w:r>
          </w:p>
        </w:tc>
      </w:tr>
      <w:tr w:rsidR="00B249F2" w:rsidRPr="008327C0" w14:paraId="4ACDBCA1" w14:textId="77777777" w:rsidTr="00CB486B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252C7C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A1. Compenso artisti e autori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8669E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198144620" w:edGrp="everyone"/>
            <w:r w:rsidRPr="008327C0">
              <w:t>€ 0,00</w:t>
            </w:r>
            <w:permEnd w:id="1198144620"/>
          </w:p>
        </w:tc>
      </w:tr>
      <w:tr w:rsidR="00B249F2" w:rsidRPr="008327C0" w14:paraId="1A51EA7C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CA3F0F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A2. Compenso staff tecnico-artistico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202BB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2133419734" w:edGrp="everyone"/>
            <w:r w:rsidRPr="008327C0">
              <w:t>€ 0,00</w:t>
            </w:r>
            <w:permEnd w:id="2133419734"/>
          </w:p>
        </w:tc>
      </w:tr>
      <w:tr w:rsidR="00B249F2" w:rsidRPr="008327C0" w14:paraId="19F81194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9D66D8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 xml:space="preserve">A3. Noleggio attrezzature tecniche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F5777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064118732" w:edGrp="everyone"/>
            <w:r w:rsidRPr="008327C0">
              <w:t>€ 0,00</w:t>
            </w:r>
            <w:permEnd w:id="1064118732"/>
          </w:p>
        </w:tc>
      </w:tr>
      <w:tr w:rsidR="00B249F2" w:rsidRPr="008327C0" w14:paraId="4D9A0B2E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C725C4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A4. Spese per locazione spazi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0C996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748594534" w:edGrp="everyone"/>
            <w:r w:rsidRPr="008327C0">
              <w:t>€ 0,00</w:t>
            </w:r>
            <w:permEnd w:id="1748594534"/>
          </w:p>
        </w:tc>
      </w:tr>
      <w:tr w:rsidR="00B249F2" w:rsidRPr="008327C0" w14:paraId="4087E63B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BBD07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 xml:space="preserve">A5. Costi di produzione dell’opera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F7CCD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55910374" w:edGrp="everyone"/>
            <w:r w:rsidRPr="008327C0">
              <w:t>€ 0,00</w:t>
            </w:r>
            <w:permEnd w:id="55910374"/>
          </w:p>
        </w:tc>
      </w:tr>
      <w:tr w:rsidR="00B249F2" w:rsidRPr="008327C0" w14:paraId="2B34497B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983F33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A6. Costi di distribuzione dell’opera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D523B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974208768" w:edGrp="everyone"/>
            <w:r w:rsidRPr="008327C0">
              <w:t>€ 0,00</w:t>
            </w:r>
            <w:permEnd w:id="1974208768"/>
          </w:p>
        </w:tc>
      </w:tr>
      <w:tr w:rsidR="00B249F2" w:rsidRPr="008327C0" w14:paraId="54ACFD61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F3ADE8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A7. Diritti d’autore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355EE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208276640" w:edGrp="everyone"/>
            <w:r w:rsidRPr="008327C0">
              <w:t>€ 0,00</w:t>
            </w:r>
            <w:permEnd w:id="208276640"/>
          </w:p>
        </w:tc>
      </w:tr>
      <w:tr w:rsidR="00B249F2" w:rsidRPr="008327C0" w14:paraId="6D25EE39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1578B" w14:textId="1C6495ED" w:rsidR="00B249F2" w:rsidRPr="008327C0" w:rsidRDefault="00B249F2" w:rsidP="00122B33">
            <w:pPr>
              <w:pStyle w:val="ListParagraph1"/>
              <w:ind w:left="284"/>
            </w:pPr>
            <w:r w:rsidRPr="008327C0">
              <w:t>A8. Altro (elencare e specificare)</w:t>
            </w:r>
            <w:permStart w:id="1570134487" w:edGrp="everyone"/>
            <w:r w:rsidR="000C5FBB">
              <w:t>___________________</w:t>
            </w:r>
            <w:permEnd w:id="1570134487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83926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820353691" w:edGrp="everyone"/>
            <w:r w:rsidRPr="008327C0">
              <w:t>€ 0,00</w:t>
            </w:r>
            <w:permEnd w:id="1820353691"/>
          </w:p>
        </w:tc>
      </w:tr>
      <w:tr w:rsidR="00B249F2" w:rsidRPr="008327C0" w14:paraId="411B5FB1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330E3FC" w14:textId="77777777" w:rsidR="00B249F2" w:rsidRPr="008327C0" w:rsidRDefault="00B249F2" w:rsidP="00122B33">
            <w:pPr>
              <w:pStyle w:val="ListParagraph1"/>
              <w:ind w:left="284"/>
              <w:jc w:val="right"/>
              <w:rPr>
                <w:b/>
              </w:rPr>
            </w:pPr>
            <w:r w:rsidRPr="008327C0">
              <w:rPr>
                <w:b/>
              </w:rPr>
              <w:t>A. TOTALI SPESE DI PRODUZIONE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72E4F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104293845" w:edGrp="everyone"/>
            <w:r w:rsidRPr="008327C0">
              <w:rPr>
                <w:b/>
              </w:rPr>
              <w:t>€ 0,00</w:t>
            </w:r>
            <w:permEnd w:id="1104293845"/>
          </w:p>
        </w:tc>
      </w:tr>
      <w:tr w:rsidR="00B249F2" w:rsidRPr="008327C0" w14:paraId="2F2F2B5B" w14:textId="77777777" w:rsidTr="00CB486B">
        <w:trPr>
          <w:gridAfter w:val="1"/>
          <w:wAfter w:w="2694" w:type="dxa"/>
          <w:trHeight w:val="340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32DE32" w14:textId="77777777" w:rsidR="00B249F2" w:rsidRPr="008327C0" w:rsidRDefault="00B249F2" w:rsidP="00122B33">
            <w:pPr>
              <w:pStyle w:val="ListParagraph1"/>
              <w:ind w:left="0"/>
            </w:pPr>
            <w:r w:rsidRPr="008327C0">
              <w:rPr>
                <w:b/>
              </w:rPr>
              <w:t>B. SPESE DI PROMOZIONE E COMUNICAZIONE</w:t>
            </w:r>
          </w:p>
        </w:tc>
      </w:tr>
      <w:tr w:rsidR="00B249F2" w:rsidRPr="008327C0" w14:paraId="482A566F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F1DEC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B1. Ufficio stampa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BB4BC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927618711" w:edGrp="everyone"/>
            <w:r w:rsidRPr="008327C0">
              <w:t>€ 0,00</w:t>
            </w:r>
            <w:permEnd w:id="927618711"/>
          </w:p>
        </w:tc>
      </w:tr>
      <w:tr w:rsidR="00B249F2" w:rsidRPr="008327C0" w14:paraId="49744311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42BF6A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rPr>
                <w:lang w:val="en-US"/>
              </w:rPr>
              <w:t xml:space="preserve">B2. Web e Social media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5FCE1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748180593" w:edGrp="everyone"/>
            <w:r w:rsidRPr="008327C0">
              <w:t>€ 0,00</w:t>
            </w:r>
            <w:permEnd w:id="748180593"/>
          </w:p>
        </w:tc>
      </w:tr>
      <w:tr w:rsidR="00B249F2" w:rsidRPr="008327C0" w14:paraId="1B0BA866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DB7A0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B3. Spese per acquisto spazi pubblicitari (stampa, radio, tv, web)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A1D70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298427285" w:edGrp="everyone"/>
            <w:r w:rsidRPr="008327C0">
              <w:t>€ 0,00</w:t>
            </w:r>
            <w:permEnd w:id="1298427285"/>
          </w:p>
        </w:tc>
      </w:tr>
      <w:tr w:rsidR="00B249F2" w:rsidRPr="008327C0" w14:paraId="00D87D7A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81072" w14:textId="77777777" w:rsidR="00B249F2" w:rsidRPr="008327C0" w:rsidRDefault="00B249F2" w:rsidP="00122B33">
            <w:pPr>
              <w:pStyle w:val="ListParagraph1"/>
              <w:ind w:left="284"/>
              <w:rPr>
                <w:lang w:val="en-US"/>
              </w:rPr>
            </w:pPr>
            <w:r w:rsidRPr="008327C0">
              <w:t>B4. Costi per grafica e stampa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BB284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828587843" w:edGrp="everyone"/>
            <w:r w:rsidRPr="008327C0">
              <w:t>€ 0,00</w:t>
            </w:r>
            <w:permEnd w:id="828587843"/>
          </w:p>
        </w:tc>
      </w:tr>
      <w:tr w:rsidR="00B249F2" w:rsidRPr="008327C0" w14:paraId="25F29BDD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274E9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B5. Spese per realizzazione di altro materiale promozionale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BBBFA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1999001061" w:edGrp="everyone"/>
            <w:r w:rsidRPr="008327C0">
              <w:t>€ 0,00</w:t>
            </w:r>
            <w:permEnd w:id="1999001061"/>
          </w:p>
        </w:tc>
      </w:tr>
      <w:tr w:rsidR="00B249F2" w:rsidRPr="008327C0" w14:paraId="19EB361F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5228ED" w14:textId="4FFC3792" w:rsidR="00B249F2" w:rsidRPr="008327C0" w:rsidRDefault="00B249F2" w:rsidP="00122B33">
            <w:pPr>
              <w:pStyle w:val="ListParagraph1"/>
              <w:ind w:left="284"/>
            </w:pPr>
            <w:r w:rsidRPr="008327C0">
              <w:t>B6. Altro (specificare)</w:t>
            </w:r>
            <w:r w:rsidR="000C5FBB">
              <w:t xml:space="preserve"> </w:t>
            </w:r>
            <w:permStart w:id="1514674009" w:edGrp="everyone"/>
            <w:r w:rsidR="000C5FBB">
              <w:t>___________________</w:t>
            </w:r>
            <w:permEnd w:id="1514674009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8FC6A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715868609" w:edGrp="everyone"/>
            <w:r w:rsidRPr="008327C0">
              <w:t>€ 0,00</w:t>
            </w:r>
            <w:permEnd w:id="715868609"/>
          </w:p>
        </w:tc>
      </w:tr>
      <w:tr w:rsidR="00B249F2" w:rsidRPr="008327C0" w14:paraId="6B6FFF7D" w14:textId="77777777" w:rsidTr="00CB486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F87FA55" w14:textId="77777777" w:rsidR="00B249F2" w:rsidRPr="008327C0" w:rsidRDefault="00B249F2" w:rsidP="00122B33">
            <w:pPr>
              <w:pStyle w:val="ListParagraph1"/>
              <w:ind w:left="284"/>
              <w:jc w:val="right"/>
              <w:rPr>
                <w:b/>
              </w:rPr>
            </w:pPr>
            <w:r w:rsidRPr="008327C0">
              <w:rPr>
                <w:b/>
              </w:rPr>
              <w:t>B. TOTALI SPESE DI PROMOZIONE E COMUNICAZIONE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B7C20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permStart w:id="2123304556" w:edGrp="everyone"/>
            <w:r w:rsidRPr="008327C0">
              <w:rPr>
                <w:b/>
              </w:rPr>
              <w:t>€ 0,00</w:t>
            </w:r>
            <w:permEnd w:id="2123304556"/>
          </w:p>
        </w:tc>
      </w:tr>
      <w:tr w:rsidR="00B249F2" w:rsidRPr="008327C0" w14:paraId="6A3C775E" w14:textId="77777777" w:rsidTr="00CB486B">
        <w:tblPrEx>
          <w:tblCellMar>
            <w:left w:w="108" w:type="dxa"/>
            <w:right w:w="108" w:type="dxa"/>
          </w:tblCellMar>
        </w:tblPrEx>
        <w:trPr>
          <w:gridAfter w:val="1"/>
          <w:wAfter w:w="2694" w:type="dxa"/>
          <w:trHeight w:val="340"/>
        </w:trPr>
        <w:tc>
          <w:tcPr>
            <w:tcW w:w="6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2A959E4" w14:textId="39A3D17C" w:rsidR="00B249F2" w:rsidRPr="008327C0" w:rsidRDefault="00B249F2" w:rsidP="00122B33">
            <w:pPr>
              <w:pStyle w:val="ListParagraph1"/>
              <w:ind w:left="0"/>
              <w:jc w:val="right"/>
              <w:rPr>
                <w:b/>
              </w:rPr>
            </w:pPr>
            <w:r w:rsidRPr="008327C0">
              <w:rPr>
                <w:b/>
              </w:rPr>
              <w:t xml:space="preserve">COSTO TOTALE A </w:t>
            </w:r>
            <w:r w:rsidR="00BB70C8" w:rsidRPr="008327C0">
              <w:rPr>
                <w:b/>
              </w:rPr>
              <w:t>1</w:t>
            </w:r>
            <w:r w:rsidRPr="008327C0">
              <w:rPr>
                <w:b/>
              </w:rPr>
              <w:t xml:space="preserve"> (A+B)</w:t>
            </w:r>
          </w:p>
        </w:tc>
      </w:tr>
    </w:tbl>
    <w:p w14:paraId="2CBC352E" w14:textId="77777777" w:rsidR="00B249F2" w:rsidRPr="008327C0" w:rsidRDefault="00B249F2" w:rsidP="00B249F2"/>
    <w:p w14:paraId="7A7A57A5" w14:textId="0ADBC7EE" w:rsidR="00B249F2" w:rsidRPr="008327C0" w:rsidRDefault="00B249F2" w:rsidP="00B249F2">
      <w:pPr>
        <w:ind w:left="5672" w:firstLine="709"/>
        <w:rPr>
          <w:rFonts w:eastAsia="Calibri"/>
          <w:b/>
        </w:rPr>
      </w:pPr>
    </w:p>
    <w:tbl>
      <w:tblPr>
        <w:tblW w:w="896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6"/>
        <w:gridCol w:w="2694"/>
      </w:tblGrid>
      <w:tr w:rsidR="00282162" w:rsidRPr="008327C0" w14:paraId="7A7D6471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561E" w14:textId="3F6D0112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COSTO COMPLESSIVO DELLE AZIONE PROGETTUALE DELL’ALLEGATO A</w:t>
            </w:r>
            <w:r w:rsidR="00BB70C8" w:rsidRPr="008327C0">
              <w:rPr>
                <w:rFonts w:eastAsia="SimSun"/>
                <w:b/>
                <w:bCs/>
                <w:kern w:val="3"/>
                <w:lang w:eastAsia="zh-CN" w:bidi="hi-IN"/>
              </w:rPr>
              <w:t>3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9C6E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Tw Cen MT"/>
                <w:b/>
                <w:kern w:val="3"/>
                <w:lang w:eastAsia="zh-CN" w:bidi="hi-IN"/>
              </w:rPr>
            </w:pPr>
          </w:p>
        </w:tc>
      </w:tr>
      <w:tr w:rsidR="00282162" w:rsidRPr="008327C0" w14:paraId="7EC9126E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2DD3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CB59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163D01BF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0C50" w14:textId="44F5B33C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COSTI GENERALI DI GESTIONE DELLE AZIONI PROGETTUALI DELL’ALLEGATO A</w:t>
            </w:r>
            <w:r w:rsidR="00BB70C8" w:rsidRPr="008327C0">
              <w:rPr>
                <w:rFonts w:eastAsia="SimSun"/>
                <w:b/>
                <w:kern w:val="3"/>
                <w:lang w:eastAsia="zh-CN" w:bidi="hi-IN"/>
              </w:rPr>
              <w:t>3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ab/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0066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77C01B61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C405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 xml:space="preserve">Costi di amministrazione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C02B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685027420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685027420"/>
          </w:p>
        </w:tc>
      </w:tr>
      <w:tr w:rsidR="00282162" w:rsidRPr="008327C0" w14:paraId="34F897AD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5E70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AE75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89727132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589727132"/>
          </w:p>
        </w:tc>
      </w:tr>
      <w:tr w:rsidR="00282162" w:rsidRPr="008327C0" w14:paraId="3642478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9181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 xml:space="preserve">Consulenze amm.ve/fiscali/legali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CA8A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282480505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282480505"/>
          </w:p>
        </w:tc>
      </w:tr>
      <w:tr w:rsidR="00282162" w:rsidRPr="008327C0" w14:paraId="46810114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B0B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Assicurazioni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0147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287786184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287786184"/>
          </w:p>
        </w:tc>
      </w:tr>
      <w:tr w:rsidR="00282162" w:rsidRPr="008327C0" w14:paraId="4B732FA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3F9E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Spese bancarie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8B0F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072987249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072987249"/>
          </w:p>
        </w:tc>
      </w:tr>
      <w:tr w:rsidR="00282162" w:rsidRPr="008327C0" w14:paraId="02797B26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F0FE" w14:textId="240B80CB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Altro (elencare e specificare)</w:t>
            </w:r>
            <w:r w:rsidRPr="008327C0">
              <w:rPr>
                <w:rFonts w:eastAsia="SimSun"/>
                <w:kern w:val="3"/>
                <w:lang w:eastAsia="zh-CN" w:bidi="hi-IN"/>
              </w:rPr>
              <w:tab/>
            </w:r>
            <w:permStart w:id="727652844" w:edGrp="everyone"/>
            <w:r w:rsidR="000C5FBB">
              <w:t>___________________</w:t>
            </w:r>
            <w:permEnd w:id="727652844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FE64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28139965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28139965"/>
          </w:p>
        </w:tc>
      </w:tr>
      <w:tr w:rsidR="00282162" w:rsidRPr="008327C0" w14:paraId="67E7BC3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0500" w14:textId="77777777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 TOTALE COSTI GENERALI </w:t>
            </w:r>
          </w:p>
          <w:p w14:paraId="0FAA7A37" w14:textId="77777777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lastRenderedPageBreak/>
              <w:t>(massimo 20% del costo complessivo delle azioni progettuali)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56B5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930056411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lastRenderedPageBreak/>
              <w:t>€ 0,00</w:t>
            </w:r>
            <w:permEnd w:id="1930056411"/>
          </w:p>
        </w:tc>
      </w:tr>
      <w:tr w:rsidR="00282162" w:rsidRPr="008327C0" w14:paraId="75F9863A" w14:textId="77777777" w:rsidTr="00DF75FC">
        <w:trPr>
          <w:trHeight w:val="849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8917" w14:textId="77777777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TOTALE COSTI AZIONE PROGETTUALE A3 </w:t>
            </w:r>
          </w:p>
          <w:p w14:paraId="2DF106C8" w14:textId="77777777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EED1" w14:textId="2B66F46A" w:rsidR="00282162" w:rsidRPr="008327C0" w:rsidRDefault="003757AD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401540773" w:edGrp="everyone"/>
            <w:r w:rsidRPr="008327C0">
              <w:rPr>
                <w:rFonts w:eastAsia="SimSun"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kern w:val="3"/>
                <w:lang w:eastAsia="zh-CN" w:bidi="hi-IN"/>
              </w:rPr>
              <w:t>………………………</w:t>
            </w:r>
            <w:permEnd w:id="401540773"/>
          </w:p>
        </w:tc>
      </w:tr>
    </w:tbl>
    <w:p w14:paraId="009F444D" w14:textId="77777777" w:rsidR="00B249F2" w:rsidRPr="008327C0" w:rsidRDefault="00B249F2" w:rsidP="00B249F2">
      <w:pPr>
        <w:rPr>
          <w:rFonts w:eastAsia="Calibri"/>
          <w:b/>
        </w:rPr>
      </w:pPr>
    </w:p>
    <w:p w14:paraId="2CA26A18" w14:textId="5DC8CD7F" w:rsidR="000E5468" w:rsidRPr="008327C0" w:rsidRDefault="00E23A3D" w:rsidP="000E5468">
      <w:pPr>
        <w:rPr>
          <w:b/>
          <w:bCs/>
        </w:rPr>
      </w:pPr>
      <w:r w:rsidRPr="008327C0">
        <w:rPr>
          <w:b/>
          <w:bCs/>
        </w:rPr>
        <w:t>B</w:t>
      </w:r>
      <w:r w:rsidR="005456E9" w:rsidRPr="008327C0">
        <w:rPr>
          <w:b/>
          <w:bCs/>
        </w:rPr>
        <w:t>.</w:t>
      </w:r>
      <w:r w:rsidRPr="008327C0">
        <w:rPr>
          <w:b/>
          <w:bCs/>
        </w:rPr>
        <w:t xml:space="preserve"> </w:t>
      </w:r>
      <w:r w:rsidR="000E5468" w:rsidRPr="008327C0">
        <w:rPr>
          <w:b/>
          <w:bCs/>
        </w:rPr>
        <w:t>RICAVI</w:t>
      </w:r>
    </w:p>
    <w:p w14:paraId="40A689F5" w14:textId="76C48EF4" w:rsidR="00FA47EE" w:rsidRPr="008327C0" w:rsidRDefault="00D85DB3" w:rsidP="00D85DB3">
      <w:pPr>
        <w:pStyle w:val="Standard"/>
        <w:widowControl w:val="0"/>
        <w:ind w:left="360"/>
        <w:rPr>
          <w:b/>
          <w:bCs/>
        </w:rPr>
      </w:pPr>
      <w:r w:rsidRPr="008327C0">
        <w:rPr>
          <w:b/>
          <w:bCs/>
        </w:rPr>
        <w:t>(TRA I RICAVI NON INSERIRE IL CONTRIBUTO REGIONALE RICHIESTO)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282162" w:rsidRPr="008327C0" w14:paraId="040544EA" w14:textId="77777777" w:rsidTr="00DB1206">
        <w:trPr>
          <w:trHeight w:val="337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282162" w:rsidRPr="008327C0" w:rsidRDefault="00282162" w:rsidP="00D56BED">
            <w:pPr>
              <w:widowControl w:val="0"/>
              <w:autoSpaceDN w:val="0"/>
              <w:textAlignment w:val="baseline"/>
            </w:pPr>
            <w:r w:rsidRPr="008327C0">
              <w:br w:type="page"/>
            </w:r>
            <w:r w:rsidRPr="008327C0">
              <w:br w:type="page"/>
            </w:r>
            <w:r w:rsidRPr="008327C0">
              <w:br w:type="page"/>
            </w:r>
            <w:bookmarkStart w:id="0" w:name="_Hlk521162210"/>
          </w:p>
          <w:p w14:paraId="6839C15D" w14:textId="4BDBBC44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77777777" w:rsidR="00282162" w:rsidRPr="008327C0" w:rsidRDefault="00282162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2021</w:t>
            </w:r>
          </w:p>
        </w:tc>
      </w:tr>
      <w:tr w:rsidR="00282162" w:rsidRPr="008327C0" w14:paraId="279D5F14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A. RICAVI TIPICI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282162" w:rsidRPr="008327C0" w:rsidRDefault="00282162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82162" w:rsidRPr="008327C0" w14:paraId="64889DE3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382A4926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A1. Incassi da fruizione dell’opera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498294203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498294203"/>
          </w:p>
        </w:tc>
      </w:tr>
      <w:tr w:rsidR="00282162" w:rsidRPr="008327C0" w14:paraId="08601A32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A2 Altri incassi tipici eventuali (specificare)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324570688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324570688"/>
          </w:p>
        </w:tc>
      </w:tr>
      <w:tr w:rsidR="00282162" w:rsidRPr="008327C0" w14:paraId="77D169F0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A. TOTALE RICAVI TIPICI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451651965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1451651965"/>
          </w:p>
        </w:tc>
      </w:tr>
      <w:tr w:rsidR="00282162" w:rsidRPr="008327C0" w14:paraId="1C435322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B. RICAVI DA ATTIVITA' COLLATERALI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520E0B9E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034718D4" w:rsidR="00282162" w:rsidRPr="008327C0" w:rsidRDefault="00282162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B1. Vendita beni e servizi, merchandising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434201246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434201246"/>
          </w:p>
        </w:tc>
      </w:tr>
      <w:tr w:rsidR="00282162" w:rsidRPr="008327C0" w14:paraId="2A95A34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09C6D8CA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B2. Vendita diritti (di ripresa, ecc.)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50414711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850414711"/>
          </w:p>
        </w:tc>
      </w:tr>
      <w:tr w:rsidR="00282162" w:rsidRPr="008327C0" w14:paraId="302DE9E5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7EFD64E6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B3. Altro (elencare e specificare)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112094351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112094351"/>
          </w:p>
        </w:tc>
      </w:tr>
      <w:tr w:rsidR="00282162" w:rsidRPr="008327C0" w14:paraId="53961F2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B.</w:t>
            </w:r>
            <w:r w:rsidRPr="008327C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692477054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1692477054"/>
          </w:p>
        </w:tc>
      </w:tr>
      <w:tr w:rsidR="00282162" w:rsidRPr="008327C0" w14:paraId="0BF12A43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C. CONTRIBUTI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4F6F6BF2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C1. Contributi Unione Europea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286810215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286810215"/>
          </w:p>
        </w:tc>
      </w:tr>
      <w:tr w:rsidR="00282162" w:rsidRPr="008327C0" w14:paraId="6BFC286E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C2. Contributi statali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56521336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856521336"/>
          </w:p>
        </w:tc>
      </w:tr>
      <w:tr w:rsidR="00282162" w:rsidRPr="008327C0" w14:paraId="757F8FA7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C3. Altri contributi Regione Emilia-Romagna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922108543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922108543"/>
          </w:p>
        </w:tc>
      </w:tr>
      <w:tr w:rsidR="00282162" w:rsidRPr="008327C0" w14:paraId="17905B46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C4. Contributi Enti Locali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5799021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85799021"/>
          </w:p>
        </w:tc>
      </w:tr>
      <w:tr w:rsidR="00282162" w:rsidRPr="008327C0" w14:paraId="56320C2F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C. TOTALE CONTRIBUTI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007830612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1007830612"/>
          </w:p>
        </w:tc>
      </w:tr>
      <w:tr w:rsidR="00282162" w:rsidRPr="008327C0" w14:paraId="331E4C33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D. PROVENTI DA SOGGETTI PRIVATI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0E82F7F7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D1. Sponsorizzazioni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473776472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473776472"/>
          </w:p>
        </w:tc>
      </w:tr>
      <w:tr w:rsidR="00282162" w:rsidRPr="008327C0" w14:paraId="4D4575C5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D2. Altre risorse (donazioni, etc.)</w:t>
            </w:r>
            <w:r w:rsidRPr="008327C0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688985046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688985046"/>
          </w:p>
        </w:tc>
      </w:tr>
      <w:tr w:rsidR="00282162" w:rsidRPr="008327C0" w14:paraId="283EA198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D. TOTALE PROVENTI DA SOGGETTI PRIVATI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67122754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867122754"/>
          </w:p>
        </w:tc>
      </w:tr>
      <w:tr w:rsidR="00282162" w:rsidRPr="008327C0" w14:paraId="4059E9AD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E. RISORSE PROPRIE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730377491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1730377491"/>
          </w:p>
        </w:tc>
      </w:tr>
      <w:tr w:rsidR="00282162" w:rsidRPr="008327C0" w14:paraId="0AD81DD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E. TOTALE RISORSE PROPRIE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283353532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1283353532"/>
          </w:p>
        </w:tc>
      </w:tr>
      <w:tr w:rsidR="00282162" w:rsidRPr="008327C0" w14:paraId="23ECB624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F. ALTRI RICAVI (specificare voci ed importi)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637160773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637160773"/>
          </w:p>
        </w:tc>
      </w:tr>
      <w:tr w:rsidR="00282162" w:rsidRPr="008327C0" w14:paraId="1840EFE6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629FD83D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F1. (specificare)</w:t>
            </w:r>
            <w:permStart w:id="2054363573" w:edGrp="everyone"/>
            <w:r w:rsidR="007D6AA5">
              <w:t xml:space="preserve"> ___________________</w:t>
            </w:r>
            <w:permEnd w:id="2054363573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2B312DBF" w:rsidR="00282162" w:rsidRPr="008327C0" w:rsidRDefault="00E03EA6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744246964" w:edGrp="everyone"/>
            <w:r>
              <w:rPr>
                <w:rFonts w:eastAsia="SimSun"/>
                <w:kern w:val="3"/>
                <w:lang w:eastAsia="zh-CN" w:bidi="hi-IN"/>
              </w:rPr>
              <w:t>…………………</w:t>
            </w:r>
            <w:permEnd w:id="1744246964"/>
          </w:p>
        </w:tc>
      </w:tr>
      <w:tr w:rsidR="00282162" w:rsidRPr="008327C0" w14:paraId="47E4971D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F. TOTALE ALTRI RICAVI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70858985" w:edGrp="everyone"/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  <w:permEnd w:id="70858985"/>
          </w:p>
        </w:tc>
      </w:tr>
      <w:tr w:rsidR="00282162" w:rsidRPr="008327C0" w14:paraId="1E7AFC5B" w14:textId="77777777" w:rsidTr="00DB1206">
        <w:trPr>
          <w:trHeight w:val="340"/>
        </w:trPr>
        <w:tc>
          <w:tcPr>
            <w:tcW w:w="623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4C39E49F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1" w:name="_Hlk521162678"/>
            <w:r w:rsidRPr="008327C0">
              <w:rPr>
                <w:rFonts w:eastAsia="SimSun"/>
                <w:b/>
                <w:kern w:val="3"/>
                <w:lang w:eastAsia="zh-CN" w:bidi="hi-IN"/>
              </w:rPr>
              <w:t>RICAVI TOTALI DELL’AZIONE PROGETTUALE (A+B+C+D+E+F)</w:t>
            </w:r>
          </w:p>
        </w:tc>
        <w:tc>
          <w:tcPr>
            <w:tcW w:w="2694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20075871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  <w:permEnd w:id="120075871"/>
          </w:p>
        </w:tc>
      </w:tr>
      <w:bookmarkEnd w:id="0"/>
      <w:bookmarkEnd w:id="1"/>
    </w:tbl>
    <w:p w14:paraId="72B08886" w14:textId="5F36A344" w:rsidR="00FA47EE" w:rsidRPr="008327C0" w:rsidRDefault="00FA47EE" w:rsidP="00FA47EE">
      <w:pPr>
        <w:ind w:left="5672" w:firstLine="709"/>
        <w:rPr>
          <w:rFonts w:eastAsia="SimSun"/>
          <w:b/>
          <w:kern w:val="3"/>
          <w:lang w:eastAsia="zh-CN" w:bidi="hi-IN"/>
        </w:rPr>
      </w:pPr>
    </w:p>
    <w:p w14:paraId="2DEDEAF3" w14:textId="6320D50B" w:rsidR="00920976" w:rsidRPr="008327C0" w:rsidRDefault="00FA47EE" w:rsidP="00FA47EE">
      <w:pPr>
        <w:ind w:left="5672" w:firstLine="709"/>
        <w:rPr>
          <w:rFonts w:eastAsia="Calibri"/>
          <w:b/>
        </w:rPr>
      </w:pPr>
      <w:r w:rsidRPr="008327C0">
        <w:rPr>
          <w:b/>
          <w:bCs/>
        </w:rPr>
        <w:t xml:space="preserve">  </w:t>
      </w:r>
    </w:p>
    <w:tbl>
      <w:tblPr>
        <w:tblW w:w="893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282162" w:rsidRPr="008327C0" w14:paraId="60255F0C" w14:textId="77777777" w:rsidTr="00A0118E">
        <w:trPr>
          <w:trHeight w:val="722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79E7183F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2" w:name="_Hlk521189920"/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TOTALE COSTI DELL’AZIONE PROGETTUALE A3 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CFA6" w14:textId="65240DC3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235156937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………………………..</w:t>
            </w:r>
            <w:permEnd w:id="235156937"/>
          </w:p>
        </w:tc>
      </w:tr>
      <w:tr w:rsidR="00282162" w:rsidRPr="008327C0" w14:paraId="780F4F13" w14:textId="77777777" w:rsidTr="00A0118E">
        <w:trPr>
          <w:trHeight w:val="622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1DDCA342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lastRenderedPageBreak/>
              <w:t xml:space="preserve">RICAVI DELL’AZIONE PROGETTUALE 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6D4B4DAF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53170711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………………………</w:t>
            </w:r>
            <w:permEnd w:id="53170711"/>
          </w:p>
        </w:tc>
      </w:tr>
      <w:tr w:rsidR="00282162" w:rsidRPr="008327C0" w14:paraId="3EC6D19D" w14:textId="77777777" w:rsidTr="00A0118E">
        <w:trPr>
          <w:trHeight w:val="659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7B8B" w14:textId="7342541F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DEFICIT 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1D9B7E5E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561872111" w:edGrp="everyone"/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……………………..</w:t>
            </w:r>
            <w:permEnd w:id="561872111"/>
          </w:p>
        </w:tc>
      </w:tr>
      <w:bookmarkEnd w:id="2"/>
    </w:tbl>
    <w:p w14:paraId="6C643E40" w14:textId="2EF85FA1" w:rsidR="00920976" w:rsidRPr="008327C0" w:rsidRDefault="00920976" w:rsidP="00920976">
      <w:pPr>
        <w:rPr>
          <w:rFonts w:eastAsia="Calibri"/>
          <w:b/>
        </w:rPr>
      </w:pPr>
    </w:p>
    <w:p w14:paraId="097969C6" w14:textId="61787DA9" w:rsidR="00F132E9" w:rsidRPr="008327C0" w:rsidRDefault="00F132E9" w:rsidP="00920976">
      <w:pPr>
        <w:rPr>
          <w:rFonts w:eastAsia="Calibri"/>
          <w:b/>
        </w:rPr>
      </w:pPr>
      <w:permStart w:id="1223444422" w:edGrp="everyone"/>
      <w:r w:rsidRPr="008327C0">
        <w:rPr>
          <w:rFonts w:eastAsia="Calibri"/>
          <w:b/>
        </w:rPr>
        <w:t>(Data, timbro e firma</w:t>
      </w:r>
      <w:r w:rsidR="006C2E64">
        <w:rPr>
          <w:rFonts w:eastAsia="Calibri"/>
          <w:b/>
        </w:rPr>
        <w:t>)</w:t>
      </w:r>
      <w:permEnd w:id="1223444422"/>
    </w:p>
    <w:sectPr w:rsidR="00F132E9" w:rsidRPr="008327C0" w:rsidSect="00CB0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64B5" w14:textId="77777777" w:rsidR="00EA0296" w:rsidRDefault="00EA0296">
      <w:r>
        <w:separator/>
      </w:r>
    </w:p>
  </w:endnote>
  <w:endnote w:type="continuationSeparator" w:id="0">
    <w:p w14:paraId="5F529701" w14:textId="77777777" w:rsidR="00EA0296" w:rsidRDefault="00EA0296">
      <w:r>
        <w:continuationSeparator/>
      </w:r>
    </w:p>
  </w:endnote>
  <w:endnote w:type="continuationNotice" w:id="1">
    <w:p w14:paraId="5BD8753F" w14:textId="77777777" w:rsidR="00EA0296" w:rsidRDefault="00EA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042B" w14:textId="77777777" w:rsidR="009B73D2" w:rsidRDefault="009B73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779D" w14:textId="77777777" w:rsidR="009B73D2" w:rsidRDefault="009B7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D2D" w14:textId="77777777" w:rsidR="00EA0296" w:rsidRDefault="00EA0296">
      <w:r>
        <w:separator/>
      </w:r>
    </w:p>
  </w:footnote>
  <w:footnote w:type="continuationSeparator" w:id="0">
    <w:p w14:paraId="18132F36" w14:textId="77777777" w:rsidR="00EA0296" w:rsidRDefault="00EA0296">
      <w:r>
        <w:continuationSeparator/>
      </w:r>
    </w:p>
  </w:footnote>
  <w:footnote w:type="continuationNotice" w:id="1">
    <w:p w14:paraId="29A86EB6" w14:textId="77777777" w:rsidR="00EA0296" w:rsidRDefault="00EA0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2DD4" w14:textId="77777777" w:rsidR="009B73D2" w:rsidRDefault="009B73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7AAEBE73" w:rsidR="007723A0" w:rsidRDefault="00FD6785" w:rsidP="00CB0277">
    <w:pPr>
      <w:tabs>
        <w:tab w:val="center" w:pos="4819"/>
        <w:tab w:val="right" w:pos="9638"/>
      </w:tabs>
      <w:suppressAutoHyphens w:val="0"/>
    </w:pP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3D5E5C">
      <w:rPr>
        <w:rFonts w:ascii="Tw Cen MT" w:eastAsia="Calibri" w:hAnsi="Tw Cen MT" w:cs="Arial"/>
        <w:b/>
        <w:bCs/>
        <w:sz w:val="32"/>
      </w:rPr>
      <w:t>A</w:t>
    </w:r>
    <w:r w:rsidR="00CA6F88">
      <w:rPr>
        <w:rFonts w:ascii="Tw Cen MT" w:eastAsia="Calibri" w:hAnsi="Tw Cen MT" w:cs="Arial"/>
        <w:b/>
        <w:bCs/>
        <w:sz w:val="32"/>
      </w:rPr>
      <w:t>3</w:t>
    </w:r>
    <w:r w:rsidRPr="00FD6785">
      <w:rPr>
        <w:rFonts w:ascii="Tw Cen MT" w:eastAsia="Calibri" w:hAnsi="Tw Cen MT" w:cs="Arial"/>
        <w:b/>
        <w:bCs/>
        <w:sz w:val="32"/>
      </w:rPr>
      <w:t xml:space="preserve"> –CREATIVITA'</w:t>
    </w:r>
    <w:r w:rsidR="007723A0">
      <w:rPr>
        <w:rFonts w:eastAsia="Calibri"/>
      </w:rPr>
      <w:t xml:space="preserve"> </w:t>
    </w:r>
    <w:r w:rsidR="009B73D2">
      <w:t xml:space="preserve"> </w:t>
    </w:r>
    <w:r w:rsidR="009B73D2">
      <w:rPr>
        <w:rFonts w:ascii="Tw Cen MT" w:eastAsia="Calibri" w:hAnsi="Tw Cen MT" w:cs="Arial"/>
        <w:b/>
        <w:bCs/>
        <w:sz w:val="32"/>
        <w:szCs w:val="32"/>
      </w:rPr>
      <w:t>– RENDICONTAZIONE</w:t>
    </w:r>
    <w:r w:rsidR="007723A0">
      <w:rPr>
        <w:rFonts w:eastAsia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5EB" w14:textId="77777777" w:rsidR="009B73D2" w:rsidRDefault="009B73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sqRUbUx08V73528NZAZ9xes3KVN/HvLLdTEn/Ka0YDVesgXDItF7zEjLLo0G0Sswu35BW4kdHNfzEzPV9Ne4A==" w:salt="psj868BaLIftxQBatisWZ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6545"/>
    <w:rsid w:val="00017386"/>
    <w:rsid w:val="00021EE6"/>
    <w:rsid w:val="00026F56"/>
    <w:rsid w:val="00030C7B"/>
    <w:rsid w:val="00032E6B"/>
    <w:rsid w:val="0003696E"/>
    <w:rsid w:val="0003742D"/>
    <w:rsid w:val="00042910"/>
    <w:rsid w:val="000501B8"/>
    <w:rsid w:val="00050F18"/>
    <w:rsid w:val="00051453"/>
    <w:rsid w:val="0007046A"/>
    <w:rsid w:val="00070C0B"/>
    <w:rsid w:val="00071F61"/>
    <w:rsid w:val="00075DCC"/>
    <w:rsid w:val="00076FE5"/>
    <w:rsid w:val="00086B02"/>
    <w:rsid w:val="00093930"/>
    <w:rsid w:val="00095C6A"/>
    <w:rsid w:val="000A3E48"/>
    <w:rsid w:val="000A7497"/>
    <w:rsid w:val="000A750B"/>
    <w:rsid w:val="000A7A0C"/>
    <w:rsid w:val="000B2D0B"/>
    <w:rsid w:val="000B4754"/>
    <w:rsid w:val="000B4792"/>
    <w:rsid w:val="000B50E1"/>
    <w:rsid w:val="000B6052"/>
    <w:rsid w:val="000C1630"/>
    <w:rsid w:val="000C1C80"/>
    <w:rsid w:val="000C5FBB"/>
    <w:rsid w:val="000C6617"/>
    <w:rsid w:val="000D1F9E"/>
    <w:rsid w:val="000D327A"/>
    <w:rsid w:val="000D653B"/>
    <w:rsid w:val="000D7C28"/>
    <w:rsid w:val="000E0C9C"/>
    <w:rsid w:val="000E5468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3388A"/>
    <w:rsid w:val="001416DA"/>
    <w:rsid w:val="001433DE"/>
    <w:rsid w:val="00143763"/>
    <w:rsid w:val="001447F6"/>
    <w:rsid w:val="00146619"/>
    <w:rsid w:val="0014680B"/>
    <w:rsid w:val="001475AC"/>
    <w:rsid w:val="00152026"/>
    <w:rsid w:val="00152378"/>
    <w:rsid w:val="00152C01"/>
    <w:rsid w:val="00153971"/>
    <w:rsid w:val="00153DFB"/>
    <w:rsid w:val="00154AC2"/>
    <w:rsid w:val="001579FE"/>
    <w:rsid w:val="00157F4D"/>
    <w:rsid w:val="001619E5"/>
    <w:rsid w:val="001672B2"/>
    <w:rsid w:val="00167654"/>
    <w:rsid w:val="00173983"/>
    <w:rsid w:val="00183BEB"/>
    <w:rsid w:val="001879F2"/>
    <w:rsid w:val="0019203D"/>
    <w:rsid w:val="00193F5A"/>
    <w:rsid w:val="001A05BF"/>
    <w:rsid w:val="001A1982"/>
    <w:rsid w:val="001A2D13"/>
    <w:rsid w:val="001A3ECE"/>
    <w:rsid w:val="001B45BC"/>
    <w:rsid w:val="001B6A9B"/>
    <w:rsid w:val="001B7710"/>
    <w:rsid w:val="001B772A"/>
    <w:rsid w:val="001C1849"/>
    <w:rsid w:val="001C431E"/>
    <w:rsid w:val="001C6B99"/>
    <w:rsid w:val="001D2B04"/>
    <w:rsid w:val="001E296F"/>
    <w:rsid w:val="001E37A7"/>
    <w:rsid w:val="001E3F40"/>
    <w:rsid w:val="001E7461"/>
    <w:rsid w:val="001F3421"/>
    <w:rsid w:val="001F5505"/>
    <w:rsid w:val="001F7082"/>
    <w:rsid w:val="001F7572"/>
    <w:rsid w:val="001F79CD"/>
    <w:rsid w:val="00201EEE"/>
    <w:rsid w:val="0020301B"/>
    <w:rsid w:val="0021049D"/>
    <w:rsid w:val="00211156"/>
    <w:rsid w:val="00213DF9"/>
    <w:rsid w:val="00215E00"/>
    <w:rsid w:val="0021600F"/>
    <w:rsid w:val="0022693C"/>
    <w:rsid w:val="00227E5D"/>
    <w:rsid w:val="0023132B"/>
    <w:rsid w:val="00241D83"/>
    <w:rsid w:val="002425A4"/>
    <w:rsid w:val="002537E7"/>
    <w:rsid w:val="00255EEB"/>
    <w:rsid w:val="00256392"/>
    <w:rsid w:val="00263F07"/>
    <w:rsid w:val="00264A02"/>
    <w:rsid w:val="00264A20"/>
    <w:rsid w:val="00267914"/>
    <w:rsid w:val="0027179A"/>
    <w:rsid w:val="00280C44"/>
    <w:rsid w:val="00281577"/>
    <w:rsid w:val="00282162"/>
    <w:rsid w:val="002825DC"/>
    <w:rsid w:val="00283098"/>
    <w:rsid w:val="0028348D"/>
    <w:rsid w:val="00291D83"/>
    <w:rsid w:val="00294916"/>
    <w:rsid w:val="00295DDF"/>
    <w:rsid w:val="002976F2"/>
    <w:rsid w:val="002A0AB4"/>
    <w:rsid w:val="002B01ED"/>
    <w:rsid w:val="002B2F33"/>
    <w:rsid w:val="002B471B"/>
    <w:rsid w:val="002B621E"/>
    <w:rsid w:val="002C0922"/>
    <w:rsid w:val="002C09BB"/>
    <w:rsid w:val="002C2292"/>
    <w:rsid w:val="002C24FD"/>
    <w:rsid w:val="002C276B"/>
    <w:rsid w:val="002C4F2F"/>
    <w:rsid w:val="002C66BA"/>
    <w:rsid w:val="002C759D"/>
    <w:rsid w:val="002D192A"/>
    <w:rsid w:val="002D7168"/>
    <w:rsid w:val="002E73FD"/>
    <w:rsid w:val="002F1C1E"/>
    <w:rsid w:val="002F35C9"/>
    <w:rsid w:val="002F4589"/>
    <w:rsid w:val="002F5AC5"/>
    <w:rsid w:val="002F7DEF"/>
    <w:rsid w:val="00301E39"/>
    <w:rsid w:val="00307408"/>
    <w:rsid w:val="00313AA9"/>
    <w:rsid w:val="00320DE9"/>
    <w:rsid w:val="003244E1"/>
    <w:rsid w:val="00324B21"/>
    <w:rsid w:val="003255FE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72155"/>
    <w:rsid w:val="003740C0"/>
    <w:rsid w:val="003756FE"/>
    <w:rsid w:val="003757AD"/>
    <w:rsid w:val="00381E58"/>
    <w:rsid w:val="00382B58"/>
    <w:rsid w:val="003906AD"/>
    <w:rsid w:val="003965C6"/>
    <w:rsid w:val="003A1E56"/>
    <w:rsid w:val="003A2F33"/>
    <w:rsid w:val="003A6BCB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5EC3"/>
    <w:rsid w:val="003C76AB"/>
    <w:rsid w:val="003D0333"/>
    <w:rsid w:val="003D10FB"/>
    <w:rsid w:val="003D1E9F"/>
    <w:rsid w:val="003D5E5C"/>
    <w:rsid w:val="003E5E27"/>
    <w:rsid w:val="003F1813"/>
    <w:rsid w:val="003F347C"/>
    <w:rsid w:val="003F3E27"/>
    <w:rsid w:val="003F5FD4"/>
    <w:rsid w:val="004046E7"/>
    <w:rsid w:val="0040476A"/>
    <w:rsid w:val="00404B36"/>
    <w:rsid w:val="00404D68"/>
    <w:rsid w:val="00405B01"/>
    <w:rsid w:val="00407E9E"/>
    <w:rsid w:val="00413B03"/>
    <w:rsid w:val="00413FD3"/>
    <w:rsid w:val="00414635"/>
    <w:rsid w:val="0041662D"/>
    <w:rsid w:val="00419914"/>
    <w:rsid w:val="004229B3"/>
    <w:rsid w:val="00431E11"/>
    <w:rsid w:val="004320D9"/>
    <w:rsid w:val="00435694"/>
    <w:rsid w:val="004421FE"/>
    <w:rsid w:val="00443A06"/>
    <w:rsid w:val="00445A5B"/>
    <w:rsid w:val="004468A5"/>
    <w:rsid w:val="004534B2"/>
    <w:rsid w:val="00454D96"/>
    <w:rsid w:val="004614AE"/>
    <w:rsid w:val="00462204"/>
    <w:rsid w:val="0046260A"/>
    <w:rsid w:val="00464AB5"/>
    <w:rsid w:val="004704B4"/>
    <w:rsid w:val="00471D18"/>
    <w:rsid w:val="00472F17"/>
    <w:rsid w:val="00475C24"/>
    <w:rsid w:val="00475EA9"/>
    <w:rsid w:val="00477719"/>
    <w:rsid w:val="00482C09"/>
    <w:rsid w:val="00495107"/>
    <w:rsid w:val="00497859"/>
    <w:rsid w:val="004A1661"/>
    <w:rsid w:val="004A2859"/>
    <w:rsid w:val="004A3328"/>
    <w:rsid w:val="004A3E37"/>
    <w:rsid w:val="004A413B"/>
    <w:rsid w:val="004A4C29"/>
    <w:rsid w:val="004B1106"/>
    <w:rsid w:val="004B31C2"/>
    <w:rsid w:val="004B43D9"/>
    <w:rsid w:val="004B5FC7"/>
    <w:rsid w:val="004B70D1"/>
    <w:rsid w:val="004C77A7"/>
    <w:rsid w:val="004D0273"/>
    <w:rsid w:val="004E10DC"/>
    <w:rsid w:val="004E22FB"/>
    <w:rsid w:val="004E39C8"/>
    <w:rsid w:val="004E55AD"/>
    <w:rsid w:val="004F12D9"/>
    <w:rsid w:val="004F4936"/>
    <w:rsid w:val="004F4F79"/>
    <w:rsid w:val="004F579C"/>
    <w:rsid w:val="004F641A"/>
    <w:rsid w:val="004F6D16"/>
    <w:rsid w:val="005020EA"/>
    <w:rsid w:val="0050597B"/>
    <w:rsid w:val="00505DBC"/>
    <w:rsid w:val="00506B51"/>
    <w:rsid w:val="0051114B"/>
    <w:rsid w:val="005132A2"/>
    <w:rsid w:val="005143EE"/>
    <w:rsid w:val="005165DF"/>
    <w:rsid w:val="00516612"/>
    <w:rsid w:val="00517D8F"/>
    <w:rsid w:val="00540C22"/>
    <w:rsid w:val="00542F0F"/>
    <w:rsid w:val="005456E9"/>
    <w:rsid w:val="00555E57"/>
    <w:rsid w:val="00557298"/>
    <w:rsid w:val="00557D71"/>
    <w:rsid w:val="005620DA"/>
    <w:rsid w:val="00563475"/>
    <w:rsid w:val="00563B03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5063"/>
    <w:rsid w:val="0058639E"/>
    <w:rsid w:val="00590682"/>
    <w:rsid w:val="00594BE5"/>
    <w:rsid w:val="00594D8B"/>
    <w:rsid w:val="005A0263"/>
    <w:rsid w:val="005A22AF"/>
    <w:rsid w:val="005A4EC5"/>
    <w:rsid w:val="005A56F6"/>
    <w:rsid w:val="005A6BFB"/>
    <w:rsid w:val="005B1F10"/>
    <w:rsid w:val="005B2247"/>
    <w:rsid w:val="005B541A"/>
    <w:rsid w:val="005B6303"/>
    <w:rsid w:val="005C25A4"/>
    <w:rsid w:val="005C2AFF"/>
    <w:rsid w:val="005C2B2A"/>
    <w:rsid w:val="005C31E2"/>
    <w:rsid w:val="005C324F"/>
    <w:rsid w:val="005C602B"/>
    <w:rsid w:val="005C7700"/>
    <w:rsid w:val="005D2941"/>
    <w:rsid w:val="005D2980"/>
    <w:rsid w:val="005D41E9"/>
    <w:rsid w:val="005D73F0"/>
    <w:rsid w:val="005E122F"/>
    <w:rsid w:val="005E70A2"/>
    <w:rsid w:val="005F0135"/>
    <w:rsid w:val="005F0BA0"/>
    <w:rsid w:val="005F0F3A"/>
    <w:rsid w:val="005F22C7"/>
    <w:rsid w:val="005F4409"/>
    <w:rsid w:val="005F7F9F"/>
    <w:rsid w:val="00606EAD"/>
    <w:rsid w:val="00615819"/>
    <w:rsid w:val="00618088"/>
    <w:rsid w:val="006200D9"/>
    <w:rsid w:val="00621A03"/>
    <w:rsid w:val="00621BE8"/>
    <w:rsid w:val="00625225"/>
    <w:rsid w:val="00627445"/>
    <w:rsid w:val="0063369A"/>
    <w:rsid w:val="00633E9C"/>
    <w:rsid w:val="00636086"/>
    <w:rsid w:val="00641C9E"/>
    <w:rsid w:val="0064513F"/>
    <w:rsid w:val="006458C9"/>
    <w:rsid w:val="006511AD"/>
    <w:rsid w:val="00651E70"/>
    <w:rsid w:val="00653CD7"/>
    <w:rsid w:val="00656254"/>
    <w:rsid w:val="00656B6C"/>
    <w:rsid w:val="006601A4"/>
    <w:rsid w:val="00663A90"/>
    <w:rsid w:val="00664A5C"/>
    <w:rsid w:val="00664F12"/>
    <w:rsid w:val="0067040A"/>
    <w:rsid w:val="006757D6"/>
    <w:rsid w:val="00680BB7"/>
    <w:rsid w:val="006847CA"/>
    <w:rsid w:val="00685EA0"/>
    <w:rsid w:val="00686224"/>
    <w:rsid w:val="00695EA4"/>
    <w:rsid w:val="006A11CA"/>
    <w:rsid w:val="006A5A47"/>
    <w:rsid w:val="006B1940"/>
    <w:rsid w:val="006B4DE4"/>
    <w:rsid w:val="006B57F1"/>
    <w:rsid w:val="006B6DC5"/>
    <w:rsid w:val="006C02ED"/>
    <w:rsid w:val="006C2E64"/>
    <w:rsid w:val="006D0B10"/>
    <w:rsid w:val="006D2F48"/>
    <w:rsid w:val="006D4ED9"/>
    <w:rsid w:val="006D67ED"/>
    <w:rsid w:val="006D6A70"/>
    <w:rsid w:val="006E6508"/>
    <w:rsid w:val="006F2B00"/>
    <w:rsid w:val="0070120C"/>
    <w:rsid w:val="007051EC"/>
    <w:rsid w:val="007116E1"/>
    <w:rsid w:val="0071474C"/>
    <w:rsid w:val="00715D40"/>
    <w:rsid w:val="00717CEC"/>
    <w:rsid w:val="00720391"/>
    <w:rsid w:val="00723297"/>
    <w:rsid w:val="00723600"/>
    <w:rsid w:val="007244FD"/>
    <w:rsid w:val="00731183"/>
    <w:rsid w:val="0073242B"/>
    <w:rsid w:val="007364BC"/>
    <w:rsid w:val="00740212"/>
    <w:rsid w:val="00750CA7"/>
    <w:rsid w:val="00750D0F"/>
    <w:rsid w:val="00753F53"/>
    <w:rsid w:val="00757CAA"/>
    <w:rsid w:val="0076084B"/>
    <w:rsid w:val="007614D9"/>
    <w:rsid w:val="007615A0"/>
    <w:rsid w:val="007615B3"/>
    <w:rsid w:val="00761719"/>
    <w:rsid w:val="00765477"/>
    <w:rsid w:val="00765801"/>
    <w:rsid w:val="0076698E"/>
    <w:rsid w:val="00767E91"/>
    <w:rsid w:val="007700CA"/>
    <w:rsid w:val="007723A0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38BD"/>
    <w:rsid w:val="00794AA9"/>
    <w:rsid w:val="0079609F"/>
    <w:rsid w:val="007A480D"/>
    <w:rsid w:val="007A5DB8"/>
    <w:rsid w:val="007A7439"/>
    <w:rsid w:val="007B03AB"/>
    <w:rsid w:val="007B1AEF"/>
    <w:rsid w:val="007B37BE"/>
    <w:rsid w:val="007B3F59"/>
    <w:rsid w:val="007B7906"/>
    <w:rsid w:val="007C4029"/>
    <w:rsid w:val="007D6AA5"/>
    <w:rsid w:val="007E1918"/>
    <w:rsid w:val="007E20BD"/>
    <w:rsid w:val="007E53B6"/>
    <w:rsid w:val="007E5ED6"/>
    <w:rsid w:val="007F090A"/>
    <w:rsid w:val="007F3D15"/>
    <w:rsid w:val="007F4114"/>
    <w:rsid w:val="007F764F"/>
    <w:rsid w:val="00801E05"/>
    <w:rsid w:val="00802EFB"/>
    <w:rsid w:val="00803175"/>
    <w:rsid w:val="0081C3CC"/>
    <w:rsid w:val="0082329A"/>
    <w:rsid w:val="008327C0"/>
    <w:rsid w:val="00833DF8"/>
    <w:rsid w:val="0083514D"/>
    <w:rsid w:val="0083674F"/>
    <w:rsid w:val="00837C69"/>
    <w:rsid w:val="008417C9"/>
    <w:rsid w:val="00854EBE"/>
    <w:rsid w:val="00860C93"/>
    <w:rsid w:val="00860DDD"/>
    <w:rsid w:val="0086193E"/>
    <w:rsid w:val="0086391F"/>
    <w:rsid w:val="008726D5"/>
    <w:rsid w:val="00880E6E"/>
    <w:rsid w:val="00885167"/>
    <w:rsid w:val="00887874"/>
    <w:rsid w:val="008971D6"/>
    <w:rsid w:val="00897729"/>
    <w:rsid w:val="008A2670"/>
    <w:rsid w:val="008A27B5"/>
    <w:rsid w:val="008B1572"/>
    <w:rsid w:val="008B2DA8"/>
    <w:rsid w:val="008B535B"/>
    <w:rsid w:val="008C37B6"/>
    <w:rsid w:val="008C3E62"/>
    <w:rsid w:val="008C4B36"/>
    <w:rsid w:val="008C770A"/>
    <w:rsid w:val="008C781E"/>
    <w:rsid w:val="008D4524"/>
    <w:rsid w:val="008D616F"/>
    <w:rsid w:val="008E43DD"/>
    <w:rsid w:val="008E513A"/>
    <w:rsid w:val="008E5BE1"/>
    <w:rsid w:val="008F1BCC"/>
    <w:rsid w:val="008F2AF8"/>
    <w:rsid w:val="00910195"/>
    <w:rsid w:val="00915635"/>
    <w:rsid w:val="00920976"/>
    <w:rsid w:val="009228CA"/>
    <w:rsid w:val="009230B5"/>
    <w:rsid w:val="0092629A"/>
    <w:rsid w:val="009358E0"/>
    <w:rsid w:val="00936821"/>
    <w:rsid w:val="00943308"/>
    <w:rsid w:val="00954551"/>
    <w:rsid w:val="00955807"/>
    <w:rsid w:val="00957FB4"/>
    <w:rsid w:val="00960406"/>
    <w:rsid w:val="00971EAA"/>
    <w:rsid w:val="009749C8"/>
    <w:rsid w:val="00990816"/>
    <w:rsid w:val="00991BA8"/>
    <w:rsid w:val="00991D66"/>
    <w:rsid w:val="009B49AF"/>
    <w:rsid w:val="009B5DD8"/>
    <w:rsid w:val="009B6B09"/>
    <w:rsid w:val="009B73D2"/>
    <w:rsid w:val="009C00D2"/>
    <w:rsid w:val="009C0306"/>
    <w:rsid w:val="009C23DB"/>
    <w:rsid w:val="009C43B7"/>
    <w:rsid w:val="009D012C"/>
    <w:rsid w:val="009D136C"/>
    <w:rsid w:val="009D15E5"/>
    <w:rsid w:val="009D4AF2"/>
    <w:rsid w:val="009D5770"/>
    <w:rsid w:val="009D614C"/>
    <w:rsid w:val="009E1619"/>
    <w:rsid w:val="009E3195"/>
    <w:rsid w:val="009E3769"/>
    <w:rsid w:val="009E5789"/>
    <w:rsid w:val="009E732E"/>
    <w:rsid w:val="009F2681"/>
    <w:rsid w:val="009F3068"/>
    <w:rsid w:val="009F3495"/>
    <w:rsid w:val="009F66CA"/>
    <w:rsid w:val="009F76E5"/>
    <w:rsid w:val="00A0118E"/>
    <w:rsid w:val="00A04AE2"/>
    <w:rsid w:val="00A053CC"/>
    <w:rsid w:val="00A060A9"/>
    <w:rsid w:val="00A11425"/>
    <w:rsid w:val="00A11E7E"/>
    <w:rsid w:val="00A174DA"/>
    <w:rsid w:val="00A21E78"/>
    <w:rsid w:val="00A225C4"/>
    <w:rsid w:val="00A252DE"/>
    <w:rsid w:val="00A3160D"/>
    <w:rsid w:val="00A36D38"/>
    <w:rsid w:val="00A36ED0"/>
    <w:rsid w:val="00A37DFE"/>
    <w:rsid w:val="00A41603"/>
    <w:rsid w:val="00A45D5F"/>
    <w:rsid w:val="00A524B2"/>
    <w:rsid w:val="00A56DB5"/>
    <w:rsid w:val="00A625E7"/>
    <w:rsid w:val="00A62768"/>
    <w:rsid w:val="00A64779"/>
    <w:rsid w:val="00A653CD"/>
    <w:rsid w:val="00A67F72"/>
    <w:rsid w:val="00A71911"/>
    <w:rsid w:val="00A725C9"/>
    <w:rsid w:val="00A74F25"/>
    <w:rsid w:val="00A82DCB"/>
    <w:rsid w:val="00A872AC"/>
    <w:rsid w:val="00A900A2"/>
    <w:rsid w:val="00A909D8"/>
    <w:rsid w:val="00A9282F"/>
    <w:rsid w:val="00A93ECB"/>
    <w:rsid w:val="00A953C6"/>
    <w:rsid w:val="00A979D9"/>
    <w:rsid w:val="00AA01F7"/>
    <w:rsid w:val="00AA5358"/>
    <w:rsid w:val="00AA6B56"/>
    <w:rsid w:val="00AA6F39"/>
    <w:rsid w:val="00AB13C1"/>
    <w:rsid w:val="00AB39C0"/>
    <w:rsid w:val="00AB5C42"/>
    <w:rsid w:val="00AB6EB0"/>
    <w:rsid w:val="00AB74FC"/>
    <w:rsid w:val="00AB7C67"/>
    <w:rsid w:val="00AC21F4"/>
    <w:rsid w:val="00AD0CC9"/>
    <w:rsid w:val="00AE2D6A"/>
    <w:rsid w:val="00AE30A9"/>
    <w:rsid w:val="00AF1C11"/>
    <w:rsid w:val="00B00D09"/>
    <w:rsid w:val="00B249F2"/>
    <w:rsid w:val="00B300D6"/>
    <w:rsid w:val="00B339CC"/>
    <w:rsid w:val="00B356AF"/>
    <w:rsid w:val="00B35C07"/>
    <w:rsid w:val="00B42DF9"/>
    <w:rsid w:val="00B43884"/>
    <w:rsid w:val="00B46235"/>
    <w:rsid w:val="00B5069F"/>
    <w:rsid w:val="00B5601C"/>
    <w:rsid w:val="00B569DD"/>
    <w:rsid w:val="00B64478"/>
    <w:rsid w:val="00B7008D"/>
    <w:rsid w:val="00B70907"/>
    <w:rsid w:val="00B70EA4"/>
    <w:rsid w:val="00B73479"/>
    <w:rsid w:val="00B75130"/>
    <w:rsid w:val="00B756B1"/>
    <w:rsid w:val="00B82487"/>
    <w:rsid w:val="00B82808"/>
    <w:rsid w:val="00B91A23"/>
    <w:rsid w:val="00BB62F1"/>
    <w:rsid w:val="00BB70C8"/>
    <w:rsid w:val="00BC4158"/>
    <w:rsid w:val="00BC480F"/>
    <w:rsid w:val="00BC5721"/>
    <w:rsid w:val="00BC6EF8"/>
    <w:rsid w:val="00BD55A2"/>
    <w:rsid w:val="00BE2D93"/>
    <w:rsid w:val="00BE4F08"/>
    <w:rsid w:val="00BE561E"/>
    <w:rsid w:val="00BE63F7"/>
    <w:rsid w:val="00BE70E4"/>
    <w:rsid w:val="00BF0118"/>
    <w:rsid w:val="00BF3A80"/>
    <w:rsid w:val="00BF4B4B"/>
    <w:rsid w:val="00BF63E6"/>
    <w:rsid w:val="00BF6BE7"/>
    <w:rsid w:val="00C05DBC"/>
    <w:rsid w:val="00C06343"/>
    <w:rsid w:val="00C12888"/>
    <w:rsid w:val="00C12D5C"/>
    <w:rsid w:val="00C12EAE"/>
    <w:rsid w:val="00C139A1"/>
    <w:rsid w:val="00C172F9"/>
    <w:rsid w:val="00C2286C"/>
    <w:rsid w:val="00C23F88"/>
    <w:rsid w:val="00C243CE"/>
    <w:rsid w:val="00C259F8"/>
    <w:rsid w:val="00C267E5"/>
    <w:rsid w:val="00C2715A"/>
    <w:rsid w:val="00C37564"/>
    <w:rsid w:val="00C3A444"/>
    <w:rsid w:val="00C40117"/>
    <w:rsid w:val="00C401D2"/>
    <w:rsid w:val="00C416D3"/>
    <w:rsid w:val="00C437D1"/>
    <w:rsid w:val="00C57DE2"/>
    <w:rsid w:val="00C62F53"/>
    <w:rsid w:val="00C64A2F"/>
    <w:rsid w:val="00C64F0D"/>
    <w:rsid w:val="00C66AB9"/>
    <w:rsid w:val="00C73244"/>
    <w:rsid w:val="00C76367"/>
    <w:rsid w:val="00C85AFF"/>
    <w:rsid w:val="00C87CE5"/>
    <w:rsid w:val="00C92C82"/>
    <w:rsid w:val="00CA0E26"/>
    <w:rsid w:val="00CA2FC9"/>
    <w:rsid w:val="00CA6F88"/>
    <w:rsid w:val="00CA7FAD"/>
    <w:rsid w:val="00CB0277"/>
    <w:rsid w:val="00CB486B"/>
    <w:rsid w:val="00CC0BDC"/>
    <w:rsid w:val="00CC19E4"/>
    <w:rsid w:val="00CC1C64"/>
    <w:rsid w:val="00CC397F"/>
    <w:rsid w:val="00CC6AC1"/>
    <w:rsid w:val="00CC6D2C"/>
    <w:rsid w:val="00CD3251"/>
    <w:rsid w:val="00CD5770"/>
    <w:rsid w:val="00D00636"/>
    <w:rsid w:val="00D02A37"/>
    <w:rsid w:val="00D037C0"/>
    <w:rsid w:val="00D0403A"/>
    <w:rsid w:val="00D04FDD"/>
    <w:rsid w:val="00D05323"/>
    <w:rsid w:val="00D05A9D"/>
    <w:rsid w:val="00D062EE"/>
    <w:rsid w:val="00D07785"/>
    <w:rsid w:val="00D3003B"/>
    <w:rsid w:val="00D31252"/>
    <w:rsid w:val="00D32338"/>
    <w:rsid w:val="00D32687"/>
    <w:rsid w:val="00D41FC0"/>
    <w:rsid w:val="00D4331D"/>
    <w:rsid w:val="00D4360B"/>
    <w:rsid w:val="00D50D3B"/>
    <w:rsid w:val="00D52745"/>
    <w:rsid w:val="00D56BED"/>
    <w:rsid w:val="00D657BC"/>
    <w:rsid w:val="00D65953"/>
    <w:rsid w:val="00D727E0"/>
    <w:rsid w:val="00D745D1"/>
    <w:rsid w:val="00D74EF4"/>
    <w:rsid w:val="00D85B08"/>
    <w:rsid w:val="00D85DB3"/>
    <w:rsid w:val="00D93B77"/>
    <w:rsid w:val="00DA6B5C"/>
    <w:rsid w:val="00DA77FA"/>
    <w:rsid w:val="00DB1206"/>
    <w:rsid w:val="00DB24A7"/>
    <w:rsid w:val="00DB4BD8"/>
    <w:rsid w:val="00DC2521"/>
    <w:rsid w:val="00DE06C2"/>
    <w:rsid w:val="00DE5535"/>
    <w:rsid w:val="00DE5BD1"/>
    <w:rsid w:val="00DE7AE0"/>
    <w:rsid w:val="00DF75FC"/>
    <w:rsid w:val="00E00708"/>
    <w:rsid w:val="00E00EB8"/>
    <w:rsid w:val="00E03EA6"/>
    <w:rsid w:val="00E03FF8"/>
    <w:rsid w:val="00E12014"/>
    <w:rsid w:val="00E128EC"/>
    <w:rsid w:val="00E1734C"/>
    <w:rsid w:val="00E2350F"/>
    <w:rsid w:val="00E23A3D"/>
    <w:rsid w:val="00E23B3C"/>
    <w:rsid w:val="00E254A2"/>
    <w:rsid w:val="00E26007"/>
    <w:rsid w:val="00E270E0"/>
    <w:rsid w:val="00E35633"/>
    <w:rsid w:val="00E47015"/>
    <w:rsid w:val="00E51F95"/>
    <w:rsid w:val="00E6622F"/>
    <w:rsid w:val="00E704C7"/>
    <w:rsid w:val="00E70A0C"/>
    <w:rsid w:val="00E717EA"/>
    <w:rsid w:val="00E75CF5"/>
    <w:rsid w:val="00E75D83"/>
    <w:rsid w:val="00E82519"/>
    <w:rsid w:val="00E87D61"/>
    <w:rsid w:val="00E92D09"/>
    <w:rsid w:val="00E952D0"/>
    <w:rsid w:val="00EA0244"/>
    <w:rsid w:val="00EA0296"/>
    <w:rsid w:val="00EA51D5"/>
    <w:rsid w:val="00EC5F73"/>
    <w:rsid w:val="00EC7D18"/>
    <w:rsid w:val="00ED1517"/>
    <w:rsid w:val="00ED152D"/>
    <w:rsid w:val="00ED2D6C"/>
    <w:rsid w:val="00ED3212"/>
    <w:rsid w:val="00ED39FC"/>
    <w:rsid w:val="00ED764D"/>
    <w:rsid w:val="00ED7808"/>
    <w:rsid w:val="00ED79AC"/>
    <w:rsid w:val="00EF2E40"/>
    <w:rsid w:val="00EF3322"/>
    <w:rsid w:val="00F01286"/>
    <w:rsid w:val="00F014AD"/>
    <w:rsid w:val="00F02F74"/>
    <w:rsid w:val="00F06D07"/>
    <w:rsid w:val="00F071D1"/>
    <w:rsid w:val="00F132E9"/>
    <w:rsid w:val="00F13816"/>
    <w:rsid w:val="00F2144F"/>
    <w:rsid w:val="00F22733"/>
    <w:rsid w:val="00F22D4E"/>
    <w:rsid w:val="00F23B09"/>
    <w:rsid w:val="00F25FC9"/>
    <w:rsid w:val="00F26C10"/>
    <w:rsid w:val="00F30A8C"/>
    <w:rsid w:val="00F32D4F"/>
    <w:rsid w:val="00F34CE8"/>
    <w:rsid w:val="00F3744A"/>
    <w:rsid w:val="00F4174C"/>
    <w:rsid w:val="00F463C9"/>
    <w:rsid w:val="00F501AC"/>
    <w:rsid w:val="00F54076"/>
    <w:rsid w:val="00F62E0D"/>
    <w:rsid w:val="00F661DC"/>
    <w:rsid w:val="00F702BD"/>
    <w:rsid w:val="00F73291"/>
    <w:rsid w:val="00F76EA1"/>
    <w:rsid w:val="00F7756C"/>
    <w:rsid w:val="00F80A55"/>
    <w:rsid w:val="00F81DC4"/>
    <w:rsid w:val="00F85D4A"/>
    <w:rsid w:val="00F96F60"/>
    <w:rsid w:val="00F97A07"/>
    <w:rsid w:val="00FA47EE"/>
    <w:rsid w:val="00FB5CC6"/>
    <w:rsid w:val="00FB6FA1"/>
    <w:rsid w:val="00FB7603"/>
    <w:rsid w:val="00FD58E1"/>
    <w:rsid w:val="00FD5E10"/>
    <w:rsid w:val="00FD6785"/>
    <w:rsid w:val="00FE0061"/>
    <w:rsid w:val="00FE0CDE"/>
    <w:rsid w:val="00FE5404"/>
    <w:rsid w:val="00FE7F1B"/>
    <w:rsid w:val="00FF1C00"/>
    <w:rsid w:val="00FF48D9"/>
    <w:rsid w:val="00FF75C1"/>
    <w:rsid w:val="010D9ED9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5673A"/>
    <w:rsid w:val="033C6CDB"/>
    <w:rsid w:val="03B6106E"/>
    <w:rsid w:val="03B9DA3C"/>
    <w:rsid w:val="03BF8EEA"/>
    <w:rsid w:val="03CE97AE"/>
    <w:rsid w:val="03E6DC43"/>
    <w:rsid w:val="03FAEF64"/>
    <w:rsid w:val="04306071"/>
    <w:rsid w:val="0432E2A5"/>
    <w:rsid w:val="04332B79"/>
    <w:rsid w:val="0435C913"/>
    <w:rsid w:val="0443EE75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94E4FC"/>
    <w:rsid w:val="06B12501"/>
    <w:rsid w:val="06D0C20C"/>
    <w:rsid w:val="06F70B4F"/>
    <w:rsid w:val="070612BA"/>
    <w:rsid w:val="0738E6E4"/>
    <w:rsid w:val="07CBD5F5"/>
    <w:rsid w:val="07D6E832"/>
    <w:rsid w:val="07D99F3F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6AAFFF"/>
    <w:rsid w:val="0A778347"/>
    <w:rsid w:val="0A8E1DAF"/>
    <w:rsid w:val="0AF9DF17"/>
    <w:rsid w:val="0B1AAAF3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789FEC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13ED0"/>
    <w:rsid w:val="0E8669FD"/>
    <w:rsid w:val="0E95AE9F"/>
    <w:rsid w:val="0EB4FB16"/>
    <w:rsid w:val="0EB86E0B"/>
    <w:rsid w:val="0ED08D9C"/>
    <w:rsid w:val="0EE8E75E"/>
    <w:rsid w:val="0EE92232"/>
    <w:rsid w:val="0F52A82E"/>
    <w:rsid w:val="0F606E16"/>
    <w:rsid w:val="0F7F2FB6"/>
    <w:rsid w:val="0FBFD16E"/>
    <w:rsid w:val="0FDCBE23"/>
    <w:rsid w:val="1070742C"/>
    <w:rsid w:val="107C0E24"/>
    <w:rsid w:val="10FCADB6"/>
    <w:rsid w:val="110ABFCA"/>
    <w:rsid w:val="11239129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062DF3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B63FD9"/>
    <w:rsid w:val="16B8252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1806C"/>
    <w:rsid w:val="17CFC777"/>
    <w:rsid w:val="17D05909"/>
    <w:rsid w:val="17E0059E"/>
    <w:rsid w:val="184613B7"/>
    <w:rsid w:val="1854BDE4"/>
    <w:rsid w:val="18689A3D"/>
    <w:rsid w:val="186A05C8"/>
    <w:rsid w:val="18B3B8E4"/>
    <w:rsid w:val="18C69C84"/>
    <w:rsid w:val="18CC34B4"/>
    <w:rsid w:val="18F98A24"/>
    <w:rsid w:val="1907D52A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69C068"/>
    <w:rsid w:val="1D983308"/>
    <w:rsid w:val="1DD5C6B0"/>
    <w:rsid w:val="1DD5E820"/>
    <w:rsid w:val="1DECFB98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36EA6"/>
    <w:rsid w:val="23CB776D"/>
    <w:rsid w:val="244A71A7"/>
    <w:rsid w:val="2461A166"/>
    <w:rsid w:val="2479433B"/>
    <w:rsid w:val="24B35A45"/>
    <w:rsid w:val="252582FB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2940B"/>
    <w:rsid w:val="2794395F"/>
    <w:rsid w:val="2796DAAB"/>
    <w:rsid w:val="27ABF6AB"/>
    <w:rsid w:val="27C5AF9F"/>
    <w:rsid w:val="27C6D722"/>
    <w:rsid w:val="27DAD480"/>
    <w:rsid w:val="27DB657C"/>
    <w:rsid w:val="27EC40ED"/>
    <w:rsid w:val="27F87F70"/>
    <w:rsid w:val="28103961"/>
    <w:rsid w:val="2821CF40"/>
    <w:rsid w:val="28572452"/>
    <w:rsid w:val="28A825B6"/>
    <w:rsid w:val="28FC0ECE"/>
    <w:rsid w:val="2965C171"/>
    <w:rsid w:val="2993E47C"/>
    <w:rsid w:val="29B6BD25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CE1EE7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1F2648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14A378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B79BAE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3EDA5A"/>
    <w:rsid w:val="38664419"/>
    <w:rsid w:val="38AA8AB0"/>
    <w:rsid w:val="38FFD792"/>
    <w:rsid w:val="390A2932"/>
    <w:rsid w:val="3927871D"/>
    <w:rsid w:val="39641D43"/>
    <w:rsid w:val="3983B4E0"/>
    <w:rsid w:val="398570F7"/>
    <w:rsid w:val="39BDC88D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63B3EE"/>
    <w:rsid w:val="3CA0EA67"/>
    <w:rsid w:val="3CA16298"/>
    <w:rsid w:val="3CC4A6D6"/>
    <w:rsid w:val="3CF95CEF"/>
    <w:rsid w:val="3D209B13"/>
    <w:rsid w:val="3DA8E726"/>
    <w:rsid w:val="3DB9327D"/>
    <w:rsid w:val="3DC21CFC"/>
    <w:rsid w:val="3E341D6B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354B2"/>
    <w:rsid w:val="405C0EB2"/>
    <w:rsid w:val="407AC7E9"/>
    <w:rsid w:val="408AD755"/>
    <w:rsid w:val="40E6178E"/>
    <w:rsid w:val="40F9E733"/>
    <w:rsid w:val="41441142"/>
    <w:rsid w:val="414B862D"/>
    <w:rsid w:val="41754AFA"/>
    <w:rsid w:val="4175F3A0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2FAC17A"/>
    <w:rsid w:val="43132AE0"/>
    <w:rsid w:val="432AB73F"/>
    <w:rsid w:val="432C533D"/>
    <w:rsid w:val="4345C19B"/>
    <w:rsid w:val="436307CF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5C3D67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3B18D4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637FAB"/>
    <w:rsid w:val="4C86C3E9"/>
    <w:rsid w:val="4C9069A3"/>
    <w:rsid w:val="4C997C4E"/>
    <w:rsid w:val="4D0A0863"/>
    <w:rsid w:val="4D2A98DA"/>
    <w:rsid w:val="4D8619FE"/>
    <w:rsid w:val="4DC6F876"/>
    <w:rsid w:val="4DD16451"/>
    <w:rsid w:val="4E06E6FC"/>
    <w:rsid w:val="4E2F1DFB"/>
    <w:rsid w:val="4E56962E"/>
    <w:rsid w:val="4E6978DF"/>
    <w:rsid w:val="4E7E8887"/>
    <w:rsid w:val="4E8E2DBE"/>
    <w:rsid w:val="4EBBAAD0"/>
    <w:rsid w:val="4EC4F06D"/>
    <w:rsid w:val="4EF3FE35"/>
    <w:rsid w:val="4F014795"/>
    <w:rsid w:val="4F04E93B"/>
    <w:rsid w:val="4F1682BD"/>
    <w:rsid w:val="4F4FB1EB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6B171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25D3C"/>
    <w:rsid w:val="56B83B43"/>
    <w:rsid w:val="56B8B9E1"/>
    <w:rsid w:val="56BA0190"/>
    <w:rsid w:val="56D53725"/>
    <w:rsid w:val="56FA3D7B"/>
    <w:rsid w:val="56FB71EF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082222"/>
    <w:rsid w:val="592993B6"/>
    <w:rsid w:val="596DF08C"/>
    <w:rsid w:val="597AB0B2"/>
    <w:rsid w:val="59C2F1C6"/>
    <w:rsid w:val="59D663E0"/>
    <w:rsid w:val="5A42929C"/>
    <w:rsid w:val="5AD4DAFD"/>
    <w:rsid w:val="5AE48B59"/>
    <w:rsid w:val="5B06E957"/>
    <w:rsid w:val="5B1828D7"/>
    <w:rsid w:val="5B9187D9"/>
    <w:rsid w:val="5C13660B"/>
    <w:rsid w:val="5C21F926"/>
    <w:rsid w:val="5C2FBD68"/>
    <w:rsid w:val="5C3DF682"/>
    <w:rsid w:val="5C639616"/>
    <w:rsid w:val="5C69F121"/>
    <w:rsid w:val="5C78F6F7"/>
    <w:rsid w:val="5C7928CD"/>
    <w:rsid w:val="5C9A40A8"/>
    <w:rsid w:val="5CEFE0D9"/>
    <w:rsid w:val="5D3F7AAD"/>
    <w:rsid w:val="5D5634CE"/>
    <w:rsid w:val="5D806BEE"/>
    <w:rsid w:val="5DB62044"/>
    <w:rsid w:val="5DE2ABE6"/>
    <w:rsid w:val="5E40A914"/>
    <w:rsid w:val="5EBC1A2D"/>
    <w:rsid w:val="5EDC3442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27AF2E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BB3869"/>
    <w:rsid w:val="64D35C0B"/>
    <w:rsid w:val="64E2A61C"/>
    <w:rsid w:val="64F7D377"/>
    <w:rsid w:val="651EA2EF"/>
    <w:rsid w:val="652047F8"/>
    <w:rsid w:val="653DF58D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7F9194B"/>
    <w:rsid w:val="680DC3CA"/>
    <w:rsid w:val="68108604"/>
    <w:rsid w:val="681EAD9E"/>
    <w:rsid w:val="683CCB72"/>
    <w:rsid w:val="685185AF"/>
    <w:rsid w:val="6897C24E"/>
    <w:rsid w:val="68D6D371"/>
    <w:rsid w:val="68DCA614"/>
    <w:rsid w:val="69966283"/>
    <w:rsid w:val="69B6A17E"/>
    <w:rsid w:val="69B7306A"/>
    <w:rsid w:val="69E06C29"/>
    <w:rsid w:val="6A03B7C9"/>
    <w:rsid w:val="6A05E6F5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73EF7"/>
    <w:rsid w:val="6E391ADF"/>
    <w:rsid w:val="6E61E620"/>
    <w:rsid w:val="6E74DBBB"/>
    <w:rsid w:val="6EAC23CA"/>
    <w:rsid w:val="6EEF9439"/>
    <w:rsid w:val="6F188810"/>
    <w:rsid w:val="6F2FEB1B"/>
    <w:rsid w:val="6FA47927"/>
    <w:rsid w:val="6FF6C7AA"/>
    <w:rsid w:val="702619F0"/>
    <w:rsid w:val="70837577"/>
    <w:rsid w:val="708975DB"/>
    <w:rsid w:val="70A290AB"/>
    <w:rsid w:val="70A293BE"/>
    <w:rsid w:val="70D028B8"/>
    <w:rsid w:val="70DC95AF"/>
    <w:rsid w:val="70E51E18"/>
    <w:rsid w:val="70E54E2C"/>
    <w:rsid w:val="70F03A1E"/>
    <w:rsid w:val="712CD7CF"/>
    <w:rsid w:val="71C25D46"/>
    <w:rsid w:val="71D23225"/>
    <w:rsid w:val="71E11B15"/>
    <w:rsid w:val="720B7D17"/>
    <w:rsid w:val="72120718"/>
    <w:rsid w:val="723C4E42"/>
    <w:rsid w:val="726904BC"/>
    <w:rsid w:val="728EB6CA"/>
    <w:rsid w:val="72D415E1"/>
    <w:rsid w:val="7310898F"/>
    <w:rsid w:val="731D9E55"/>
    <w:rsid w:val="73254B69"/>
    <w:rsid w:val="736163DA"/>
    <w:rsid w:val="7364D8D7"/>
    <w:rsid w:val="739836A1"/>
    <w:rsid w:val="739B69ED"/>
    <w:rsid w:val="73B79CE3"/>
    <w:rsid w:val="73EFC575"/>
    <w:rsid w:val="740CB46F"/>
    <w:rsid w:val="742FC8EF"/>
    <w:rsid w:val="743A4969"/>
    <w:rsid w:val="746ED2EC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0C4651"/>
    <w:rsid w:val="764AF14E"/>
    <w:rsid w:val="76766F24"/>
    <w:rsid w:val="768D251B"/>
    <w:rsid w:val="76AB1112"/>
    <w:rsid w:val="76B0F306"/>
    <w:rsid w:val="76FB698D"/>
    <w:rsid w:val="772EF7B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4639F8"/>
    <w:rsid w:val="7C65A6D9"/>
    <w:rsid w:val="7C719AE2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9813CB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847F8FC"/>
  <w15:chartTrackingRefBased/>
  <w15:docId w15:val="{A65FB1FF-ECB5-4FAB-8D07-E5B6510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9B279-7E5D-4219-8234-5AB9A824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1779</Words>
  <Characters>10144</Characters>
  <Application>Microsoft Office Word</Application>
  <DocSecurity>8</DocSecurity>
  <Lines>84</Lines>
  <Paragraphs>23</Paragraphs>
  <ScaleCrop>false</ScaleCrop>
  <Company>Regione Emilia-Romagna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Di Salvo Laura</cp:lastModifiedBy>
  <cp:revision>31</cp:revision>
  <cp:lastPrinted>2021-04-20T17:38:00Z</cp:lastPrinted>
  <dcterms:created xsi:type="dcterms:W3CDTF">2021-11-23T08:25:00Z</dcterms:created>
  <dcterms:modified xsi:type="dcterms:W3CDTF">2022-01-13T13:36:00Z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